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12C0" w14:textId="6FC190FB" w:rsidR="00FC69C9" w:rsidRPr="005E4405" w:rsidRDefault="00FC69C9" w:rsidP="00FC69C9">
      <w:pPr>
        <w:jc w:val="right"/>
        <w:rPr>
          <w:rFonts w:ascii="Arial" w:hAnsi="Arial" w:cs="Arial"/>
          <w:b/>
          <w:bCs/>
        </w:rPr>
      </w:pPr>
      <w:r w:rsidRPr="005E4405">
        <w:rPr>
          <w:rFonts w:ascii="Arial" w:hAnsi="Arial" w:cs="Arial"/>
          <w:b/>
          <w:bCs/>
        </w:rPr>
        <w:t>Zał. nr 6 do SIWZ</w:t>
      </w:r>
      <w:r w:rsidR="00C63205" w:rsidRPr="005E4405">
        <w:rPr>
          <w:rFonts w:ascii="Arial" w:hAnsi="Arial" w:cs="Arial"/>
          <w:b/>
          <w:bCs/>
        </w:rPr>
        <w:t xml:space="preserve"> – formularz cenowy</w:t>
      </w:r>
    </w:p>
    <w:p w14:paraId="7AD40C24" w14:textId="77777777" w:rsidR="00911297" w:rsidRPr="005E4405" w:rsidRDefault="00911297" w:rsidP="00911297">
      <w:pPr>
        <w:jc w:val="center"/>
        <w:rPr>
          <w:rFonts w:ascii="Arial" w:hAnsi="Arial" w:cs="Arial"/>
          <w:b/>
          <w:bCs/>
        </w:rPr>
      </w:pPr>
      <w:r w:rsidRPr="005E4405">
        <w:rPr>
          <w:rFonts w:ascii="Arial" w:hAnsi="Arial" w:cs="Arial"/>
          <w:b/>
          <w:bCs/>
        </w:rPr>
        <w:t>SZCZEGÓŁOWY OPIS PRZEDMIOTU ZAMÓWIENIA</w:t>
      </w:r>
    </w:p>
    <w:p w14:paraId="33E2AA5A" w14:textId="77777777" w:rsidR="00911297" w:rsidRPr="005E4405" w:rsidRDefault="00911297" w:rsidP="00911297">
      <w:pPr>
        <w:rPr>
          <w:rFonts w:ascii="Arial" w:hAnsi="Arial" w:cs="Arial"/>
        </w:rPr>
      </w:pPr>
    </w:p>
    <w:p w14:paraId="19AE207B" w14:textId="77777777" w:rsidR="00911297" w:rsidRPr="005E4405" w:rsidRDefault="00911297" w:rsidP="00911297">
      <w:pPr>
        <w:rPr>
          <w:rFonts w:ascii="Arial" w:hAnsi="Arial" w:cs="Arial"/>
        </w:rPr>
      </w:pPr>
      <w:r w:rsidRPr="005E4405">
        <w:rPr>
          <w:rFonts w:ascii="Arial" w:hAnsi="Arial" w:cs="Arial"/>
        </w:rPr>
        <w:t>Wymagania ogólne dla dostarczanych rozwiązań:</w:t>
      </w:r>
    </w:p>
    <w:p w14:paraId="4820C3BC" w14:textId="77777777" w:rsidR="00911297" w:rsidRPr="005E4405" w:rsidRDefault="00911297" w:rsidP="009112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Całość dostarczanego sprzętu i oprogramowania musi pochodzić z autoryzowanego kanału sprzedaży producentów.</w:t>
      </w:r>
    </w:p>
    <w:p w14:paraId="2C01CDDA" w14:textId="2449DAC5" w:rsidR="00911297" w:rsidRPr="005E4405" w:rsidRDefault="00911297" w:rsidP="009112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Zamawiający wymaga, by dostarczone urządzenia były </w:t>
      </w:r>
      <w:r w:rsidR="00DD6B3E" w:rsidRPr="005E4405">
        <w:rPr>
          <w:rFonts w:ascii="Arial" w:hAnsi="Arial" w:cs="Arial"/>
        </w:rPr>
        <w:t xml:space="preserve">fabrycznie </w:t>
      </w:r>
      <w:r w:rsidRPr="005E4405">
        <w:rPr>
          <w:rFonts w:ascii="Arial" w:hAnsi="Arial" w:cs="Arial"/>
        </w:rPr>
        <w:t>nowe oraz by były nieużywane (przy czym Zamawiający dopuszcza, by urządzenia były rozpakowane i</w:t>
      </w:r>
      <w:r w:rsidR="001E52D0">
        <w:rPr>
          <w:rFonts w:ascii="Arial" w:hAnsi="Arial" w:cs="Arial"/>
        </w:rPr>
        <w:t> </w:t>
      </w:r>
      <w:r w:rsidRPr="005E4405">
        <w:rPr>
          <w:rFonts w:ascii="Arial" w:hAnsi="Arial" w:cs="Arial"/>
        </w:rPr>
        <w:t>uruchomione przed ich dostarczeniem wyłącznie przez Wykonawcę i wyłącznie w celu weryfikacji poprawności działania.</w:t>
      </w:r>
    </w:p>
    <w:p w14:paraId="5C42F3C5" w14:textId="77777777" w:rsidR="00911297" w:rsidRPr="005E4405" w:rsidRDefault="00911297" w:rsidP="009112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Wykonawca zapewnia i zobowiązuje się, że korzystanie przez Zamawiającego z dostarczonych produktów nie będzie stanowić naruszenia majątkowych praw autorskich osób trzecich.</w:t>
      </w:r>
    </w:p>
    <w:p w14:paraId="0F8EA2AA" w14:textId="77777777" w:rsidR="00911297" w:rsidRPr="005E4405" w:rsidRDefault="00911297" w:rsidP="009112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Oferowane urządzenia w dniu składania oferty nie mogą być przeznaczone przez ich producenta do wycofania z produkcji lub sprzedaży.</w:t>
      </w:r>
    </w:p>
    <w:p w14:paraId="6E02FBEB" w14:textId="6C7520DE" w:rsidR="00911297" w:rsidRPr="005E4405" w:rsidRDefault="00911297" w:rsidP="009112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  <w:lang w:eastAsia="en-GB"/>
        </w:rPr>
        <w:t>Zamawiający wymaga, aby cały dostarczony sprzęt został skonfigurowany, uruchomiony i</w:t>
      </w:r>
      <w:r w:rsidR="001E52D0">
        <w:rPr>
          <w:rFonts w:ascii="Arial" w:hAnsi="Arial" w:cs="Arial"/>
          <w:lang w:eastAsia="en-GB"/>
        </w:rPr>
        <w:t> </w:t>
      </w:r>
      <w:r w:rsidRPr="005E4405">
        <w:rPr>
          <w:rFonts w:ascii="Arial" w:hAnsi="Arial" w:cs="Arial"/>
          <w:lang w:eastAsia="en-GB"/>
        </w:rPr>
        <w:t>przetestowany przez Wykonawcę</w:t>
      </w:r>
      <w:r w:rsidR="0047389A" w:rsidRPr="005E4405">
        <w:rPr>
          <w:rFonts w:ascii="Arial" w:hAnsi="Arial" w:cs="Arial"/>
          <w:lang w:eastAsia="en-GB"/>
        </w:rPr>
        <w:t xml:space="preserve"> w siedzibie Zamawiającego</w:t>
      </w:r>
      <w:r w:rsidRPr="005E4405">
        <w:rPr>
          <w:rFonts w:ascii="Arial" w:hAnsi="Arial" w:cs="Arial"/>
          <w:lang w:eastAsia="en-GB"/>
        </w:rPr>
        <w:t xml:space="preserve"> pod na</w:t>
      </w:r>
      <w:r w:rsidR="0047389A" w:rsidRPr="005E4405">
        <w:rPr>
          <w:rFonts w:ascii="Arial" w:hAnsi="Arial" w:cs="Arial"/>
          <w:lang w:eastAsia="en-GB"/>
        </w:rPr>
        <w:t>dzorem pracowników Zamawiającego</w:t>
      </w:r>
      <w:r w:rsidRPr="005E4405">
        <w:rPr>
          <w:rFonts w:ascii="Arial" w:hAnsi="Arial" w:cs="Arial"/>
          <w:lang w:eastAsia="en-GB"/>
        </w:rPr>
        <w:t>.</w:t>
      </w:r>
    </w:p>
    <w:p w14:paraId="03874E00" w14:textId="55A53F3D" w:rsidR="00DD6B3E" w:rsidRPr="005E4405" w:rsidRDefault="00DD6B3E" w:rsidP="00316B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Zamawiający wymaga, aby na dostarczonych urządzeniach była zainstalowana najnowsza stabilna wersja oprogramowania dostępna w dniu podpisania umowy dla określonego modelu i</w:t>
      </w:r>
      <w:r w:rsidR="001E52D0">
        <w:rPr>
          <w:rFonts w:ascii="Arial" w:hAnsi="Arial" w:cs="Arial"/>
        </w:rPr>
        <w:t> </w:t>
      </w:r>
      <w:r w:rsidRPr="005E4405">
        <w:rPr>
          <w:rFonts w:ascii="Arial" w:hAnsi="Arial" w:cs="Arial"/>
        </w:rPr>
        <w:t xml:space="preserve">licencji. </w:t>
      </w:r>
    </w:p>
    <w:p w14:paraId="78C81191" w14:textId="77777777" w:rsidR="00DD6B3E" w:rsidRPr="005E4405" w:rsidRDefault="00DD6B3E" w:rsidP="00316B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Do każdego urządzenia i oprogramowania musi być dostarczony komplet standardowej dokumentacji dla użytkownika w formie papierowej lub elektronicznej w języku angielskim lub polskim.</w:t>
      </w:r>
    </w:p>
    <w:p w14:paraId="2E56D107" w14:textId="77777777" w:rsidR="00DD6B3E" w:rsidRPr="005E4405" w:rsidRDefault="00DD6B3E" w:rsidP="00DD6B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Wszystkie urządzenia muszą posiadać oznakowanie CE produktu.</w:t>
      </w:r>
    </w:p>
    <w:p w14:paraId="539DBC01" w14:textId="77777777" w:rsidR="00DD6B3E" w:rsidRPr="005E4405" w:rsidRDefault="00DD6B3E" w:rsidP="00316B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E4405">
        <w:rPr>
          <w:rFonts w:ascii="Arial" w:hAnsi="Arial" w:cs="Arial"/>
        </w:rPr>
        <w:t>Koszty transportu oraz koszty odpowiedzialności cywilnej za powstałe uszkodzenia podczas realizacji przedmiotu zamówienia pokrywa Wykonawca.</w:t>
      </w:r>
    </w:p>
    <w:p w14:paraId="6542509F" w14:textId="77777777" w:rsidR="00BD1CF0" w:rsidRPr="005E4405" w:rsidRDefault="00BD1CF0">
      <w:pPr>
        <w:rPr>
          <w:rFonts w:ascii="Arial" w:hAnsi="Arial" w:cs="Arial"/>
        </w:rPr>
      </w:pPr>
    </w:p>
    <w:p w14:paraId="3C1BD0EF" w14:textId="77777777" w:rsidR="00911297" w:rsidRPr="005E4405" w:rsidRDefault="00911297">
      <w:pPr>
        <w:spacing w:line="259" w:lineRule="auto"/>
        <w:rPr>
          <w:rFonts w:ascii="Arial" w:hAnsi="Arial" w:cs="Arial"/>
        </w:rPr>
      </w:pPr>
      <w:r w:rsidRPr="005E4405">
        <w:rPr>
          <w:rFonts w:ascii="Arial" w:hAnsi="Arial" w:cs="Arial"/>
        </w:rPr>
        <w:br w:type="page"/>
      </w:r>
    </w:p>
    <w:p w14:paraId="122B2D41" w14:textId="6F03A660" w:rsidR="00911297" w:rsidRPr="005E4405" w:rsidRDefault="00911297" w:rsidP="005F727C">
      <w:pPr>
        <w:pStyle w:val="Nagwek2"/>
        <w:numPr>
          <w:ilvl w:val="3"/>
          <w:numId w:val="1"/>
        </w:numPr>
        <w:ind w:left="567"/>
        <w:rPr>
          <w:rFonts w:ascii="Arial" w:hAnsi="Arial" w:cs="Arial"/>
          <w:b/>
          <w:color w:val="auto"/>
          <w:sz w:val="22"/>
          <w:szCs w:val="22"/>
        </w:rPr>
      </w:pPr>
      <w:bookmarkStart w:id="0" w:name="_Toc511128370"/>
      <w:r w:rsidRPr="005E4405">
        <w:rPr>
          <w:rFonts w:ascii="Arial" w:hAnsi="Arial" w:cs="Arial"/>
          <w:b/>
          <w:color w:val="auto"/>
          <w:sz w:val="22"/>
          <w:szCs w:val="22"/>
        </w:rPr>
        <w:lastRenderedPageBreak/>
        <w:t>Komputer stacjonarny</w:t>
      </w:r>
      <w:bookmarkEnd w:id="0"/>
      <w:r w:rsidR="00F37AA2" w:rsidRPr="005E4405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C6335F" w:rsidRPr="005E4405">
        <w:rPr>
          <w:rFonts w:ascii="Arial" w:hAnsi="Arial" w:cs="Arial"/>
          <w:b/>
          <w:color w:val="auto"/>
          <w:sz w:val="22"/>
          <w:szCs w:val="22"/>
        </w:rPr>
        <w:t>11</w:t>
      </w:r>
      <w:r w:rsidR="00F37AA2" w:rsidRPr="005E4405">
        <w:rPr>
          <w:rFonts w:ascii="Arial" w:hAnsi="Arial" w:cs="Arial"/>
          <w:b/>
          <w:color w:val="auto"/>
          <w:sz w:val="22"/>
          <w:szCs w:val="22"/>
        </w:rPr>
        <w:t xml:space="preserve"> sztuk</w:t>
      </w:r>
    </w:p>
    <w:p w14:paraId="1D73D495" w14:textId="77777777" w:rsidR="00911297" w:rsidRPr="005E4405" w:rsidRDefault="00911297" w:rsidP="00911297">
      <w:pPr>
        <w:rPr>
          <w:rFonts w:ascii="Arial" w:hAnsi="Arial" w:cs="Arial"/>
        </w:rPr>
      </w:pPr>
    </w:p>
    <w:p w14:paraId="7FAF13EB" w14:textId="77777777" w:rsidR="00911297" w:rsidRPr="005E4405" w:rsidRDefault="00911297" w:rsidP="00911297">
      <w:pPr>
        <w:rPr>
          <w:rFonts w:ascii="Arial" w:hAnsi="Arial" w:cs="Arial"/>
        </w:rPr>
      </w:pPr>
      <w:r w:rsidRPr="005E4405">
        <w:rPr>
          <w:rFonts w:ascii="Arial" w:hAnsi="Arial" w:cs="Arial"/>
        </w:rPr>
        <w:t>Producent i model komputera  …………………………………………………………………………………………………</w:t>
      </w:r>
    </w:p>
    <w:p w14:paraId="7A9C1C9F" w14:textId="77777777" w:rsidR="00911297" w:rsidRPr="005E4405" w:rsidRDefault="00911297" w:rsidP="00911297">
      <w:pPr>
        <w:rPr>
          <w:rFonts w:ascii="Arial" w:hAnsi="Arial" w:cs="Arial"/>
        </w:rPr>
      </w:pPr>
    </w:p>
    <w:tbl>
      <w:tblPr>
        <w:tblW w:w="107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2"/>
        <w:gridCol w:w="4820"/>
        <w:gridCol w:w="3747"/>
      </w:tblGrid>
      <w:tr w:rsidR="00911297" w:rsidRPr="005E4405" w14:paraId="58843414" w14:textId="77777777" w:rsidTr="00316BA6">
        <w:tc>
          <w:tcPr>
            <w:tcW w:w="10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283" w14:textId="77777777" w:rsidR="00911297" w:rsidRPr="005E4405" w:rsidRDefault="009112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KOMPUTER STACJONARNY</w:t>
            </w:r>
          </w:p>
        </w:tc>
      </w:tr>
      <w:tr w:rsidR="00911297" w:rsidRPr="005E4405" w14:paraId="53340AD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D0F5" w14:textId="77777777" w:rsidR="00911297" w:rsidRPr="005E4405" w:rsidRDefault="00911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4436" w14:textId="77777777" w:rsidR="00911297" w:rsidRPr="005E4405" w:rsidRDefault="0091129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Wymagane minimalne parametry techniczne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9319" w14:textId="77777777" w:rsidR="00911297" w:rsidRPr="005E4405" w:rsidRDefault="009112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C6335F" w:rsidRPr="005E4405" w14:paraId="54FB0664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F87" w14:textId="6D012F9A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OLE_LINK34"/>
            <w:r w:rsidRPr="005E4405">
              <w:rPr>
                <w:rFonts w:ascii="Arial" w:hAnsi="Arial" w:cs="Arial"/>
              </w:rPr>
              <w:t>Rodzaj produktu: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D34" w14:textId="618C0FFE" w:rsidR="00C6335F" w:rsidRPr="005E4405" w:rsidRDefault="00C6335F" w:rsidP="00C6335F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Mini </w:t>
            </w:r>
            <w:proofErr w:type="spellStart"/>
            <w:r w:rsidRPr="005E4405">
              <w:rPr>
                <w:rFonts w:ascii="Arial" w:hAnsi="Arial" w:cs="Arial"/>
              </w:rPr>
              <w:t>tower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8CF" w14:textId="77777777" w:rsidR="00C6335F" w:rsidRPr="005E4405" w:rsidRDefault="00C6335F" w:rsidP="00C6335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1ADCCCB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AA5" w14:textId="554E7696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Kolor: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546" w14:textId="3E28473D" w:rsidR="00C6335F" w:rsidRPr="005E4405" w:rsidRDefault="00C6335F" w:rsidP="00C6335F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Czarny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581" w14:textId="77777777" w:rsidR="00C6335F" w:rsidRPr="005E4405" w:rsidRDefault="00C6335F" w:rsidP="00C6335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E4405" w:rsidRPr="005E4405" w14:paraId="10338460" w14:textId="77777777" w:rsidTr="005E4405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EDD" w14:textId="728FB561" w:rsidR="005E4405" w:rsidRPr="005E4405" w:rsidRDefault="005E4405" w:rsidP="00C6335F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Procesor / Chipset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6D0" w14:textId="77777777" w:rsidR="005E4405" w:rsidRPr="005E4405" w:rsidRDefault="005E4405" w:rsidP="00C6335F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v-SE"/>
              </w:rPr>
            </w:pPr>
          </w:p>
        </w:tc>
      </w:tr>
      <w:tr w:rsidR="00C6335F" w:rsidRPr="005E4405" w14:paraId="47547590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F43" w14:textId="35B53A1C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CPU: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7B9" w14:textId="048307D6" w:rsidR="00C6335F" w:rsidRPr="005E4405" w:rsidRDefault="00C6335F" w:rsidP="00C6335F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E4405">
              <w:rPr>
                <w:rFonts w:ascii="Arial" w:hAnsi="Arial" w:cs="Arial"/>
              </w:rPr>
              <w:t>3.6 GHz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159" w14:textId="77777777" w:rsidR="00C6335F" w:rsidRPr="005E4405" w:rsidRDefault="00C6335F" w:rsidP="00C6335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160C5CF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42D" w14:textId="31D0510B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 xml:space="preserve">Max Turbo </w:t>
            </w:r>
            <w:proofErr w:type="spellStart"/>
            <w:r w:rsidRPr="005E4405">
              <w:rPr>
                <w:rFonts w:ascii="Arial" w:hAnsi="Arial" w:cs="Arial"/>
              </w:rPr>
              <w:t>Speed</w:t>
            </w:r>
            <w:proofErr w:type="spellEnd"/>
            <w:r w:rsidRPr="005E4405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42D" w14:textId="1FC1E498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4.3 GHz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42C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7733F65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C42" w14:textId="6C6B6DA3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Ilość rdzeni: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2D7" w14:textId="7059FEEC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Quad-</w:t>
            </w:r>
            <w:proofErr w:type="spellStart"/>
            <w:r w:rsidRPr="005E4405">
              <w:rPr>
                <w:rFonts w:ascii="Arial" w:hAnsi="Arial" w:cs="Arial"/>
              </w:rPr>
              <w:t>Core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D7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7A993AEA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24D" w14:textId="4795958D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5E4405">
              <w:rPr>
                <w:rFonts w:ascii="Arial" w:hAnsi="Arial" w:cs="Arial"/>
              </w:rPr>
              <w:t>Ilość procesorów: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738" w14:textId="509718C4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13F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38D6BCE4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994" w14:textId="4F9DE92D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5E4405">
              <w:rPr>
                <w:rFonts w:ascii="Arial" w:hAnsi="Arial" w:cs="Arial"/>
              </w:rPr>
              <w:t>Max ilość procesorów: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F54C" w14:textId="7807323E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8FB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24B3254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4A27" w14:textId="471F7EFE" w:rsidR="00C6335F" w:rsidRPr="005E4405" w:rsidRDefault="00C6335F" w:rsidP="00C6335F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Cechy procesora: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D0B" w14:textId="1E57A387" w:rsidR="00C6335F" w:rsidRPr="005E4405" w:rsidRDefault="00C6335F" w:rsidP="00C6335F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 xml:space="preserve">Tryb Turbo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5A7" w14:textId="77777777" w:rsidR="00C6335F" w:rsidRPr="005E4405" w:rsidRDefault="00C6335F" w:rsidP="00C6335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455DE" w:rsidRPr="005E4405" w14:paraId="025063CF" w14:textId="77777777" w:rsidTr="003455DE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D69" w14:textId="77777777" w:rsidR="003455DE" w:rsidRPr="005E4405" w:rsidRDefault="003455DE" w:rsidP="00C6335F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Pamięć podręczna</w:t>
            </w:r>
          </w:p>
          <w:p w14:paraId="333AE7B7" w14:textId="6F5BD22F" w:rsidR="003455DE" w:rsidRPr="005E4405" w:rsidRDefault="003455DE" w:rsidP="00C6335F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404" w14:textId="77777777" w:rsidR="003455DE" w:rsidRPr="005E4405" w:rsidRDefault="003455DE" w:rsidP="00C6335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455DE" w:rsidRPr="005E4405" w14:paraId="67A770F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B478" w14:textId="76B4D9CD" w:rsidR="003455DE" w:rsidRPr="005E4405" w:rsidRDefault="003455DE" w:rsidP="003455DE">
            <w:pPr>
              <w:widowControl w:val="0"/>
              <w:spacing w:after="0" w:line="240" w:lineRule="auto"/>
              <w:ind w:left="67"/>
              <w:jc w:val="both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Rozmiar po Instalacji: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C6E" w14:textId="1F64F301" w:rsidR="003455DE" w:rsidRPr="005E4405" w:rsidRDefault="003455DE" w:rsidP="003455DE">
            <w:pPr>
              <w:widowControl w:val="0"/>
              <w:spacing w:after="0" w:line="240" w:lineRule="auto"/>
              <w:ind w:left="75"/>
              <w:rPr>
                <w:rFonts w:ascii="Arial" w:hAnsi="Arial" w:cs="Arial"/>
                <w:bCs/>
                <w:color w:val="FF0000"/>
              </w:rPr>
            </w:pPr>
            <w:r w:rsidRPr="005E4405">
              <w:rPr>
                <w:rFonts w:ascii="Arial" w:hAnsi="Arial" w:cs="Arial"/>
              </w:rPr>
              <w:t>6 MB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04E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455DE" w:rsidRPr="005E4405" w14:paraId="60EAB23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AB5" w14:textId="1314733A" w:rsidR="003455DE" w:rsidRPr="005E4405" w:rsidRDefault="003455DE" w:rsidP="003455DE">
            <w:pPr>
              <w:widowControl w:val="0"/>
              <w:spacing w:after="0" w:line="240" w:lineRule="auto"/>
              <w:ind w:left="67"/>
              <w:jc w:val="both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Pamięć podręczna na procesor: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BA9" w14:textId="7ECB39C9" w:rsidR="003455DE" w:rsidRPr="005E4405" w:rsidRDefault="003455DE" w:rsidP="003455DE">
            <w:pPr>
              <w:jc w:val="both"/>
              <w:rPr>
                <w:rFonts w:ascii="Arial" w:hAnsi="Arial" w:cs="Arial"/>
                <w:color w:val="000000"/>
              </w:rPr>
            </w:pPr>
            <w:r w:rsidRPr="005E4405">
              <w:rPr>
                <w:rFonts w:ascii="Arial" w:hAnsi="Arial" w:cs="Arial"/>
              </w:rPr>
              <w:t>6 MB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EC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6335F" w:rsidRPr="005E4405" w14:paraId="1B08FB4A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066D" w14:textId="632A72A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b/>
              </w:rPr>
            </w:pPr>
            <w:r w:rsidRPr="005E4405">
              <w:rPr>
                <w:rFonts w:ascii="Arial" w:hAnsi="Arial" w:cs="Arial"/>
              </w:rPr>
              <w:t> RAM</w:t>
            </w:r>
            <w:r w:rsidR="003455DE" w:rsidRPr="005E4405">
              <w:rPr>
                <w:rFonts w:ascii="Arial" w:hAnsi="Arial" w:cs="Arial"/>
                <w:b/>
                <w:u w:val="single"/>
              </w:rPr>
              <w:t xml:space="preserve"> </w:t>
            </w:r>
            <w:r w:rsidR="003455DE" w:rsidRPr="005E4405">
              <w:rPr>
                <w:rFonts w:ascii="Arial" w:hAnsi="Arial" w:cs="Arial"/>
                <w:bCs/>
              </w:rPr>
              <w:t>Zainstalowana: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436" w14:textId="420B6777" w:rsidR="00C6335F" w:rsidRPr="005E4405" w:rsidRDefault="003455DE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16 GB / 64 GB (maks.)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995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455DE" w:rsidRPr="005E4405" w14:paraId="4A808280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736" w14:textId="762C642E" w:rsidR="003455DE" w:rsidRPr="005E4405" w:rsidRDefault="003455DE" w:rsidP="003455DE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Technologia: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8FB" w14:textId="33B1A39A" w:rsidR="003455DE" w:rsidRPr="005E4405" w:rsidRDefault="003455DE" w:rsidP="003455DE">
            <w:pPr>
              <w:rPr>
                <w:rFonts w:ascii="Arial" w:hAnsi="Arial" w:cs="Arial"/>
                <w:bCs/>
                <w:color w:val="000000"/>
              </w:rPr>
            </w:pPr>
            <w:r w:rsidRPr="005E4405">
              <w:rPr>
                <w:rFonts w:ascii="Arial" w:hAnsi="Arial" w:cs="Arial"/>
                <w:bCs/>
              </w:rPr>
              <w:t>DDR4 SDRAM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68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455DE" w:rsidRPr="005E4405" w14:paraId="78EE371A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5479" w14:textId="200C3B17" w:rsidR="003455DE" w:rsidRPr="005E4405" w:rsidRDefault="003455DE" w:rsidP="003455DE">
            <w:pPr>
              <w:widowControl w:val="0"/>
              <w:spacing w:after="0" w:line="240" w:lineRule="auto"/>
              <w:ind w:left="67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Faktyczna Szybkość Pamięci: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EE4" w14:textId="23A676AB" w:rsidR="003455DE" w:rsidRPr="005E4405" w:rsidRDefault="003455DE" w:rsidP="003455DE">
            <w:pPr>
              <w:rPr>
                <w:rFonts w:ascii="Arial" w:hAnsi="Arial" w:cs="Arial"/>
                <w:bCs/>
                <w:color w:val="000000"/>
              </w:rPr>
            </w:pPr>
            <w:r w:rsidRPr="005E4405">
              <w:rPr>
                <w:rFonts w:ascii="Arial" w:hAnsi="Arial" w:cs="Arial"/>
                <w:bCs/>
              </w:rPr>
              <w:t>2666 MHz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BB60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455DE" w:rsidRPr="005E4405" w14:paraId="3485E78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991" w14:textId="104396EF" w:rsidR="003455DE" w:rsidRPr="005E4405" w:rsidRDefault="003455DE" w:rsidP="003455DE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Znamionowa Szybkość Pamięci: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694" w14:textId="1A7C6F58" w:rsidR="003455DE" w:rsidRPr="005E4405" w:rsidRDefault="003455DE" w:rsidP="003455DE">
            <w:pPr>
              <w:widowControl w:val="0"/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2666 MHz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8C1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3455DE" w:rsidRPr="005E4405" w14:paraId="458A43A5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1FC" w14:textId="0C01FD6F" w:rsidR="003455DE" w:rsidRPr="005E4405" w:rsidRDefault="003455DE" w:rsidP="003455DE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Rodzaj obudowy: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824" w14:textId="481F4B17" w:rsidR="003455DE" w:rsidRPr="005E4405" w:rsidRDefault="003455DE" w:rsidP="003455D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DIMM 288-pin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4BC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3455DE" w:rsidRPr="005E4405" w14:paraId="279662B5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DAF2" w14:textId="43643E0D" w:rsidR="003455DE" w:rsidRPr="005E4405" w:rsidRDefault="003455DE" w:rsidP="003455DE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405">
              <w:rPr>
                <w:rFonts w:ascii="Arial" w:hAnsi="Arial" w:cs="Arial"/>
              </w:rPr>
              <w:t>Sloty</w:t>
            </w:r>
            <w:proofErr w:type="spellEnd"/>
            <w:r w:rsidRPr="005E4405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D4A" w14:textId="0D805496" w:rsidR="003455DE" w:rsidRPr="005E4405" w:rsidRDefault="003455DE" w:rsidP="003455D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2 (całkowita) / 0 (pusty)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C47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3455DE" w:rsidRPr="005E4405" w14:paraId="5F117EF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3972" w14:textId="77AD516F" w:rsidR="003455DE" w:rsidRPr="005E4405" w:rsidRDefault="003455DE" w:rsidP="003455DE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Cechy konfiguracji: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E2E" w14:textId="347B7C9C" w:rsidR="003455DE" w:rsidRPr="005E4405" w:rsidRDefault="003455DE" w:rsidP="003455D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2 x 8 GB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69E" w14:textId="77777777" w:rsidR="003455DE" w:rsidRPr="005E4405" w:rsidRDefault="003455DE" w:rsidP="003455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00F4E43" w14:textId="77777777" w:rsidTr="005E4405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BDC" w14:textId="3CC7D63D" w:rsidR="00BD5A16" w:rsidRPr="005E4405" w:rsidRDefault="00BD5A16" w:rsidP="00C6335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  <w:u w:val="single"/>
              </w:rPr>
              <w:t> Napęd dyskowy 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E96" w14:textId="77777777" w:rsidR="00BD5A16" w:rsidRPr="005E4405" w:rsidRDefault="00BD5A16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20D3172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E7F" w14:textId="3879BEB9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915A" w14:textId="3A77DB53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HDD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8C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0EEE288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886" w14:textId="3196A363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Pojemność: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15A" w14:textId="2325DFBD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1 TB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E22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00AC89F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EE6" w14:textId="7B06E12E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 interfejsu: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703" w14:textId="7F050E4D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SATA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8DE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79606256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903" w14:textId="51F9A835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Prędkość obrotowa: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D2C" w14:textId="0002AC78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7200 </w:t>
            </w:r>
            <w:proofErr w:type="spellStart"/>
            <w:r w:rsidRPr="005E4405">
              <w:rPr>
                <w:rFonts w:ascii="Arial" w:hAnsi="Arial" w:cs="Arial"/>
              </w:rPr>
              <w:t>obr</w:t>
            </w:r>
            <w:proofErr w:type="spellEnd"/>
            <w:r w:rsidRPr="005E4405">
              <w:rPr>
                <w:rFonts w:ascii="Arial" w:hAnsi="Arial" w:cs="Arial"/>
              </w:rPr>
              <w:t>/min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5BC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653424E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267" w14:textId="71B6D4E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Kontroler pamięci masowej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77D" w14:textId="4FD73F25" w:rsidR="00C6335F" w:rsidRPr="005E4405" w:rsidRDefault="00BD5A16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SATA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0F3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0B7D4699" w14:textId="77777777" w:rsidTr="005E4405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8A6" w14:textId="0E2E3577" w:rsidR="00BD5A16" w:rsidRPr="005E4405" w:rsidRDefault="00BD5A16" w:rsidP="005E4405">
            <w:pPr>
              <w:widowControl w:val="0"/>
              <w:tabs>
                <w:tab w:val="left" w:pos="213"/>
              </w:tabs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bCs/>
              </w:rPr>
              <w:t> Napęd dyskowy 2</w:t>
            </w:r>
            <w:r w:rsidRPr="005E4405">
              <w:rPr>
                <w:rFonts w:ascii="Arial" w:hAnsi="Arial" w:cs="Arial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272" w14:textId="77777777" w:rsidR="00BD5A16" w:rsidRPr="005E4405" w:rsidRDefault="00BD5A16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484FD08E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F9CA" w14:textId="4F9F5FAD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F3D" w14:textId="1E41756D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 xml:space="preserve">SSD </w:t>
            </w:r>
            <w:proofErr w:type="spellStart"/>
            <w:r w:rsidRPr="005E4405">
              <w:rPr>
                <w:rFonts w:ascii="Arial" w:hAnsi="Arial" w:cs="Arial"/>
                <w:bCs/>
              </w:rPr>
              <w:t>PCIe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D5F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2CA03E77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72F" w14:textId="302651EE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Pojemność: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36F" w14:textId="50429756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1 x 256 </w:t>
            </w:r>
            <w:proofErr w:type="spellStart"/>
            <w:r w:rsidRPr="005E4405">
              <w:rPr>
                <w:rFonts w:ascii="Arial" w:hAnsi="Arial" w:cs="Arial"/>
              </w:rPr>
              <w:t>Gb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F9B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45BD2C86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1ED4" w14:textId="4921E862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 interfejsu: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0BD" w14:textId="25B495AF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PCI-Express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591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93C79C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CAD" w14:textId="34DCD809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 xml:space="preserve">Format szerokości: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E92" w14:textId="1BDF3371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9F1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179FAA4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016" w14:textId="0024C55D" w:rsidR="00C6335F" w:rsidRPr="005E4405" w:rsidRDefault="00C6335F" w:rsidP="005E4405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Napęd optyczny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71B" w14:textId="15499586" w:rsidR="00C6335F" w:rsidRPr="005E4405" w:rsidRDefault="00BD5A16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Nagrywarka DVD DVD-Writer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BD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0CCD2C8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D424" w14:textId="2A8E5C59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Sterownik grafiki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25C" w14:textId="30AF48D1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FA0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63F90FEB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9E4" w14:textId="3279961A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Procesor graficzny: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E9D" w14:textId="190C31A6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UHD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E42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2D6A15A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224" w14:textId="7D804021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Interfejsy wideo: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6EE" w14:textId="03D95F83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VGA, HDMI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903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B87E1B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22E" w14:textId="3C292647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lastRenderedPageBreak/>
              <w:t> Wyjście sygnału audio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41CD" w14:textId="052A609A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F50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417C175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4C1" w14:textId="11AE480A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Tryb wyjścia dźwięku: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AF7" w14:textId="6A6198DB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Stereo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12E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669CCDC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0F4" w14:textId="660E5DBB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Zgodność z normami: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381" w14:textId="3D31F245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High Definition Audio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73C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15F407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B92D" w14:textId="502EAE51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Urządzenie wejściowe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296" w14:textId="40282805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A06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7D06E164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DEB" w14:textId="29E23C08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76F" w14:textId="3453A884" w:rsidR="00C6335F" w:rsidRPr="005E4405" w:rsidRDefault="00BD5A16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Mysz , klawiatura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013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BA24730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F45" w14:textId="6725DA3E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Klawiatura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5DB" w14:textId="4E6957E5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998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6F6465F9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EEF" w14:textId="32326679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Nazwa klawiatury: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043" w14:textId="45E26A6F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Dedykowana przez producenta - Multimedia Keyboard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EFA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57155C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6E26" w14:textId="529203A7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Interfejs: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FCE" w14:textId="1A19F792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USB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02B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FFAD45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B377" w14:textId="46A2F36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Mysz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52C" w14:textId="65D6FA69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3C3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0B0DE92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CE1" w14:textId="745FEF02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Nazwa myszy: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D93" w14:textId="0C8040B7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Dedykowana przez producenta - USB Optical Mouse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15D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D195BDA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B5B" w14:textId="1F611BF6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Technologia: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245" w14:textId="2F3F53E5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Optyczna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474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BD5A16" w:rsidRPr="005E4405" w14:paraId="575E2FC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EEE" w14:textId="6B7A6622" w:rsidR="00BD5A16" w:rsidRPr="005E4405" w:rsidRDefault="00BD5A16" w:rsidP="00BD5A16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Interfejs: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74C" w14:textId="2B824080" w:rsidR="00BD5A16" w:rsidRPr="005E4405" w:rsidRDefault="00BD5A16" w:rsidP="00BD5A16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USB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BC0" w14:textId="77777777" w:rsidR="00BD5A16" w:rsidRPr="005E4405" w:rsidRDefault="00BD5A16" w:rsidP="00BD5A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0CD9A1E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9B89" w14:textId="51AD2847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Praca w sieci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CE7" w14:textId="52E61628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45C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7C609EB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96F" w14:textId="3E1F8B39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Kontroler </w:t>
            </w:r>
            <w:proofErr w:type="spellStart"/>
            <w:r w:rsidRPr="005E4405">
              <w:rPr>
                <w:rFonts w:ascii="Arial" w:hAnsi="Arial" w:cs="Arial"/>
              </w:rPr>
              <w:t>ethernet</w:t>
            </w:r>
            <w:proofErr w:type="spellEnd"/>
            <w:r w:rsidRPr="005E4405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F06" w14:textId="5B2CF0CF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E4405">
              <w:rPr>
                <w:rFonts w:ascii="Arial" w:hAnsi="Arial" w:cs="Arial"/>
              </w:rPr>
              <w:t>Realtek</w:t>
            </w:r>
            <w:proofErr w:type="spellEnd"/>
            <w:r w:rsidRPr="005E4405">
              <w:rPr>
                <w:rFonts w:ascii="Arial" w:hAnsi="Arial" w:cs="Arial"/>
              </w:rPr>
              <w:t xml:space="preserve"> RTL8111HS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202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7C9A1DC9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425" w14:textId="661F0CA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Obsługa sieci bezprzewodowej LAN: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E410" w14:textId="5034C871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Tak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722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16BFF1D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BA99" w14:textId="13FA813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Bezprzewodowa karta NIC: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6916" w14:textId="0C3C504F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Dual Band Wireless-AC 3165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AE2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93EFA80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384" w14:textId="00E1B00F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Protokół </w:t>
            </w:r>
            <w:proofErr w:type="spellStart"/>
            <w:r w:rsidRPr="005E4405">
              <w:rPr>
                <w:rFonts w:ascii="Arial" w:hAnsi="Arial" w:cs="Arial"/>
              </w:rPr>
              <w:t>komunkacyjny</w:t>
            </w:r>
            <w:proofErr w:type="spellEnd"/>
            <w:r w:rsidRPr="005E4405">
              <w:rPr>
                <w:rFonts w:ascii="Arial" w:hAnsi="Arial" w:cs="Arial"/>
              </w:rPr>
              <w:t xml:space="preserve"> danych: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1D5" w14:textId="6D2BDC41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Ethernet, Fast Ethernet, Gigabit Ethernet, IEEE 802.11b, IEEE 802.11a, IEEE 802.11g, IEEE 802.11n, IEEE 802.11ac, Bluetooth 4.2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8AB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CACE795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43C4" w14:textId="46AD9B48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Zgodność z normami: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F56" w14:textId="0D2AED4E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IEEE 802.11b, IEEE 802.11a, IEEE 802.11g, IEEE 802.11n, IEEE 802.11ac, Bluetooth 4.2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BB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198EC604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1FE" w14:textId="42DE7C2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Rozszerzenie / połączenie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FCC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F22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1FC3E998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5FC9" w14:textId="6C4D2A65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Wnęki: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A4A" w14:textId="6760632B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1 (całkowity) / 0 (wolna) x zewnętrzny 5,25" </w:t>
            </w:r>
            <w:proofErr w:type="spellStart"/>
            <w:r w:rsidRPr="005E4405">
              <w:rPr>
                <w:rFonts w:ascii="Arial" w:hAnsi="Arial" w:cs="Arial"/>
              </w:rPr>
              <w:t>Slim</w:t>
            </w:r>
            <w:proofErr w:type="spellEnd"/>
            <w:r w:rsidRPr="005E4405">
              <w:rPr>
                <w:rFonts w:ascii="Arial" w:hAnsi="Arial" w:cs="Arial"/>
              </w:rPr>
              <w:t xml:space="preserve"> Line </w:t>
            </w:r>
            <w:r w:rsidRPr="005E4405">
              <w:rPr>
                <w:rFonts w:ascii="Arial" w:hAnsi="Arial" w:cs="Arial"/>
              </w:rPr>
              <w:br/>
              <w:t>1 (całkowity) / 0 (wolna) x wewnętrzny 3,5"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288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D9CEB2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521" w14:textId="6AAABB1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Interfejsy: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B8F" w14:textId="32D8C344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4 x USB 3.2 Gen 1 (2 z przodu) </w:t>
            </w:r>
            <w:r w:rsidRPr="005E4405">
              <w:rPr>
                <w:rFonts w:ascii="Arial" w:hAnsi="Arial" w:cs="Arial"/>
              </w:rPr>
              <w:br/>
              <w:t xml:space="preserve">4 x USB 2.0 (2 z przodu) </w:t>
            </w:r>
            <w:r w:rsidRPr="005E4405">
              <w:rPr>
                <w:rFonts w:ascii="Arial" w:hAnsi="Arial" w:cs="Arial"/>
              </w:rPr>
              <w:br/>
              <w:t xml:space="preserve">1 x LAN (Gigabit Ethernet) </w:t>
            </w:r>
            <w:r w:rsidRPr="005E4405">
              <w:rPr>
                <w:rFonts w:ascii="Arial" w:hAnsi="Arial" w:cs="Arial"/>
              </w:rPr>
              <w:br/>
              <w:t xml:space="preserve">1 x słuchawki/mikrofon (1 z przodu) </w:t>
            </w:r>
            <w:r w:rsidRPr="005E4405">
              <w:rPr>
                <w:rFonts w:ascii="Arial" w:hAnsi="Arial" w:cs="Arial"/>
              </w:rPr>
              <w:br/>
              <w:t xml:space="preserve">1 x wyjście liniowe audio </w:t>
            </w:r>
            <w:r w:rsidRPr="005E4405">
              <w:rPr>
                <w:rFonts w:ascii="Arial" w:hAnsi="Arial" w:cs="Arial"/>
              </w:rPr>
              <w:br/>
              <w:t xml:space="preserve">1 x VGA </w:t>
            </w:r>
            <w:r w:rsidRPr="005E4405">
              <w:rPr>
                <w:rFonts w:ascii="Arial" w:hAnsi="Arial" w:cs="Arial"/>
              </w:rPr>
              <w:br/>
              <w:t>1 x HDMI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4E3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9B16ECF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D3F" w14:textId="40C7D3FB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Różne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87A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D47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6F33E4A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D89" w14:textId="4D1C1A93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Ochrona </w:t>
            </w:r>
            <w:proofErr w:type="spellStart"/>
            <w:r w:rsidRPr="005E4405">
              <w:rPr>
                <w:rFonts w:ascii="Arial" w:hAnsi="Arial" w:cs="Arial"/>
              </w:rPr>
              <w:t>przeciwkradzieżowa</w:t>
            </w:r>
            <w:proofErr w:type="spellEnd"/>
            <w:r w:rsidRPr="005E4405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C00" w14:textId="4A3463CD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Gniazdo blokady bezpieczeństwa (linka bezpieczeństwa sprzedawana osobno), pętla kłódki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D8F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DAA5C60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FE1" w14:textId="56E5869D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Typ Gniazda Zabezpieczającego: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6E8" w14:textId="3E6A1864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Gniazdo bezpieczeństwa </w:t>
            </w:r>
            <w:proofErr w:type="spellStart"/>
            <w:r w:rsidRPr="005E4405">
              <w:rPr>
                <w:rFonts w:ascii="Arial" w:hAnsi="Arial" w:cs="Arial"/>
              </w:rPr>
              <w:t>Kensington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6A7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EFA6B01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978" w14:textId="073688A0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Zasilanie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1A9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DFB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4CD99B4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E51" w14:textId="522422DD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Rodzaj urządzenia: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2F8" w14:textId="4F5A4FBA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Zasilacz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9E4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095B070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5D00" w14:textId="56B16B6F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Napięcie nominalne: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491" w14:textId="6F736B7F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AC 120/230 V (50/60 </w:t>
            </w:r>
            <w:proofErr w:type="spellStart"/>
            <w:r w:rsidRPr="005E4405">
              <w:rPr>
                <w:rFonts w:ascii="Arial" w:hAnsi="Arial" w:cs="Arial"/>
              </w:rPr>
              <w:t>Hz</w:t>
            </w:r>
            <w:proofErr w:type="spellEnd"/>
            <w:r w:rsidRPr="005E4405">
              <w:rPr>
                <w:rFonts w:ascii="Arial" w:hAnsi="Arial" w:cs="Arial"/>
              </w:rPr>
              <w:t>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806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8B8E00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352" w14:textId="1A2BDAD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Moc wyjściowa: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7B2" w14:textId="1F779B03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260 wat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1FC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08147C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AE6" w14:textId="4A82964F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System operacyjny / Oprogramowanie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B1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DF9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10E401C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A52" w14:textId="0ECD34D6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lastRenderedPageBreak/>
              <w:t>Zainstalowany system operacyjny: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045" w14:textId="7170AAF0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Windows 10 Pro 64-bit Edition interfejs wielojęzyczny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0CC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156C6C9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DE72" w14:textId="0A5AB80B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Oprogramowanie: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7D5B" w14:textId="5553456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Microsoft Office (Trial), </w:t>
            </w:r>
            <w:proofErr w:type="spellStart"/>
            <w:r w:rsidRPr="005E4405">
              <w:rPr>
                <w:rFonts w:ascii="Arial" w:hAnsi="Arial" w:cs="Arial"/>
              </w:rPr>
              <w:t>McAfee</w:t>
            </w:r>
            <w:proofErr w:type="spellEnd"/>
            <w:r w:rsidRPr="005E4405">
              <w:rPr>
                <w:rFonts w:ascii="Arial" w:hAnsi="Arial" w:cs="Arial"/>
              </w:rPr>
              <w:t xml:space="preserve"> (wersja próbna 30-dniowa)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98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0C73968D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70B1" w14:textId="769A5E3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Standardy ochrony środowiska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265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A18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04B7418E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D91" w14:textId="1B1DC0CC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Certyfikat ENERGY STAR: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874" w14:textId="5F7A10F9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Tak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FBF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AA76B7B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185" w14:textId="68EA0981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 Wymiary i waga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F89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AE7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109B1C1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D8C" w14:textId="757B8D06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Szerokość: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E28" w14:textId="1FDE265A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15.4 cm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FC1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CA03869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DFE" w14:textId="2872183F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Głębokość: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7B8" w14:textId="3C1902A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29.3 cm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4DD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1E1DF16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86E" w14:textId="26878B60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Wysokość: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C7F" w14:textId="38FA9906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32.43 cm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104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C752E8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F58A" w14:textId="00CD4909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Waga: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32B" w14:textId="5E77872E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6.03 kg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88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37AFFD18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B39" w14:textId="2A89D04C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 Parametry środowiska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915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2BD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37BA79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CBE" w14:textId="0AA5793B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Minimalna temperatura pracy: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DD3" w14:textId="092888FB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10 °C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EFE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26310283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00C" w14:textId="731BAFA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Maksymalna temperatura pracy: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30D" w14:textId="082F0C9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35 °C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9A2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067F7837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52CE" w14:textId="1002ABD7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Dopuszczalna wilgotność: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DC5" w14:textId="5187064F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20 - 80% (non-</w:t>
            </w:r>
            <w:proofErr w:type="spellStart"/>
            <w:r w:rsidRPr="005E4405">
              <w:rPr>
                <w:rFonts w:ascii="Arial" w:hAnsi="Arial" w:cs="Arial"/>
              </w:rPr>
              <w:t>condensing</w:t>
            </w:r>
            <w:proofErr w:type="spellEnd"/>
            <w:r w:rsidRPr="005E4405">
              <w:rPr>
                <w:rFonts w:ascii="Arial" w:hAnsi="Arial" w:cs="Arial"/>
              </w:rPr>
              <w:t>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C9A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73AEDD6E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403" w14:textId="5AF9DB22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6A0" w14:textId="77777777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24E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49C8FB42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A17" w14:textId="3E589D4A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typ gwarancji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9ECB" w14:textId="0E4F9AB5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Producenta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4CD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E5C00D9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3390" w14:textId="6896F5F9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rodzaj gwarancji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3CB" w14:textId="1EEEB832" w:rsidR="00C6335F" w:rsidRPr="005E4405" w:rsidRDefault="00C6335F" w:rsidP="00C6335F">
            <w:pPr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naprawa na miejscu u klienta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5F3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C6335F" w:rsidRPr="005E4405" w14:paraId="50B5739C" w14:textId="77777777" w:rsidTr="005E440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1FD" w14:textId="02674659" w:rsidR="00C6335F" w:rsidRPr="005E4405" w:rsidRDefault="00C6335F" w:rsidP="00C6335F">
            <w:pPr>
              <w:widowControl w:val="0"/>
              <w:tabs>
                <w:tab w:val="left" w:pos="2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</w:rPr>
              <w:t>gwarancja czas trwania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54DF" w14:textId="374AF811" w:rsidR="00C6335F" w:rsidRPr="005E4405" w:rsidRDefault="005E4405" w:rsidP="00C633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C6335F" w:rsidRPr="005E4405">
              <w:rPr>
                <w:rFonts w:ascii="Arial" w:hAnsi="Arial" w:cs="Arial"/>
              </w:rPr>
              <w:t xml:space="preserve">24 </w:t>
            </w:r>
            <w:r w:rsidR="00BD5A16" w:rsidRPr="005E4405">
              <w:rPr>
                <w:rFonts w:ascii="Arial" w:hAnsi="Arial" w:cs="Arial"/>
              </w:rPr>
              <w:t>miesiące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04F" w14:textId="77777777" w:rsidR="00C6335F" w:rsidRPr="005E4405" w:rsidRDefault="00C6335F" w:rsidP="00C6335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bookmarkEnd w:id="1"/>
    </w:tbl>
    <w:p w14:paraId="6451FAD0" w14:textId="6F03A660" w:rsidR="0076105E" w:rsidRPr="005E4405" w:rsidRDefault="0076105E" w:rsidP="0076105E">
      <w:pPr>
        <w:rPr>
          <w:rFonts w:ascii="Arial" w:hAnsi="Arial" w:cs="Arial"/>
        </w:rPr>
      </w:pPr>
    </w:p>
    <w:p w14:paraId="380FF0A7" w14:textId="07BB8C14" w:rsidR="0076105E" w:rsidRPr="005E4405" w:rsidRDefault="0076105E" w:rsidP="0076105E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kwota netto za </w:t>
      </w:r>
      <w:r w:rsidR="00C6335F" w:rsidRPr="005E4405">
        <w:rPr>
          <w:rFonts w:ascii="Arial" w:hAnsi="Arial" w:cs="Arial"/>
        </w:rPr>
        <w:t>11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56901082" w14:textId="77777777" w:rsidR="0076105E" w:rsidRPr="005E4405" w:rsidRDefault="0076105E" w:rsidP="0076105E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6FD61CE5" w14:textId="31F32CFC" w:rsidR="00911297" w:rsidRPr="005E4405" w:rsidRDefault="0076105E" w:rsidP="0076105E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</w:t>
      </w:r>
      <w:r w:rsidR="00C6335F" w:rsidRPr="005E4405">
        <w:rPr>
          <w:rFonts w:ascii="Arial" w:hAnsi="Arial" w:cs="Arial"/>
          <w:bCs/>
        </w:rPr>
        <w:t>11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041F7CF3" w14:textId="77777777" w:rsidR="0076105E" w:rsidRPr="005E4405" w:rsidRDefault="0076105E" w:rsidP="0076105E">
      <w:pPr>
        <w:rPr>
          <w:rFonts w:ascii="Arial" w:hAnsi="Arial" w:cs="Arial"/>
        </w:rPr>
      </w:pPr>
    </w:p>
    <w:p w14:paraId="47091E37" w14:textId="71DE6111" w:rsidR="00911297" w:rsidRPr="005E4405" w:rsidRDefault="00F37AA2" w:rsidP="00DA6FEB">
      <w:pPr>
        <w:pStyle w:val="Nagwek2"/>
        <w:numPr>
          <w:ilvl w:val="3"/>
          <w:numId w:val="1"/>
        </w:numPr>
        <w:ind w:left="364"/>
        <w:rPr>
          <w:rFonts w:ascii="Arial" w:hAnsi="Arial" w:cs="Arial"/>
          <w:b/>
          <w:color w:val="auto"/>
          <w:sz w:val="22"/>
          <w:szCs w:val="22"/>
        </w:rPr>
      </w:pPr>
      <w:bookmarkStart w:id="2" w:name="_Toc511128371"/>
      <w:r w:rsidRPr="005E4405">
        <w:rPr>
          <w:rFonts w:ascii="Arial" w:hAnsi="Arial" w:cs="Arial"/>
          <w:b/>
          <w:color w:val="auto"/>
          <w:sz w:val="22"/>
          <w:szCs w:val="22"/>
        </w:rPr>
        <w:t>Monitor 2</w:t>
      </w:r>
      <w:r w:rsidR="008E454E" w:rsidRPr="005E4405">
        <w:rPr>
          <w:rFonts w:ascii="Arial" w:hAnsi="Arial" w:cs="Arial"/>
          <w:b/>
          <w:color w:val="auto"/>
          <w:sz w:val="22"/>
          <w:szCs w:val="22"/>
        </w:rPr>
        <w:t>3</w:t>
      </w:r>
      <w:r w:rsidRPr="005E4405">
        <w:rPr>
          <w:rFonts w:ascii="Arial" w:hAnsi="Arial" w:cs="Arial"/>
          <w:b/>
          <w:color w:val="auto"/>
          <w:sz w:val="22"/>
          <w:szCs w:val="22"/>
        </w:rPr>
        <w:t>,</w:t>
      </w:r>
      <w:r w:rsidR="008E454E" w:rsidRPr="005E4405">
        <w:rPr>
          <w:rFonts w:ascii="Arial" w:hAnsi="Arial" w:cs="Arial"/>
          <w:b/>
          <w:color w:val="auto"/>
          <w:sz w:val="22"/>
          <w:szCs w:val="22"/>
        </w:rPr>
        <w:t>8</w:t>
      </w:r>
      <w:r w:rsidR="00911297" w:rsidRPr="005E4405">
        <w:rPr>
          <w:rFonts w:ascii="Arial" w:hAnsi="Arial" w:cs="Arial"/>
          <w:b/>
          <w:color w:val="auto"/>
          <w:sz w:val="22"/>
          <w:szCs w:val="22"/>
        </w:rPr>
        <w:t>”</w:t>
      </w:r>
      <w:bookmarkEnd w:id="2"/>
      <w:r w:rsidR="00911297" w:rsidRPr="005E4405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8E454E" w:rsidRPr="005E4405">
        <w:rPr>
          <w:rFonts w:ascii="Arial" w:hAnsi="Arial" w:cs="Arial"/>
          <w:b/>
          <w:color w:val="auto"/>
          <w:sz w:val="22"/>
          <w:szCs w:val="22"/>
        </w:rPr>
        <w:t>11</w:t>
      </w:r>
      <w:r w:rsidR="00911297" w:rsidRPr="005E4405">
        <w:rPr>
          <w:rFonts w:ascii="Arial" w:hAnsi="Arial" w:cs="Arial"/>
          <w:b/>
          <w:color w:val="auto"/>
          <w:sz w:val="22"/>
          <w:szCs w:val="22"/>
        </w:rPr>
        <w:t xml:space="preserve"> sztuk</w:t>
      </w:r>
    </w:p>
    <w:p w14:paraId="43D8F6B4" w14:textId="77777777" w:rsidR="00911297" w:rsidRPr="005E4405" w:rsidRDefault="00911297" w:rsidP="00911297">
      <w:pPr>
        <w:rPr>
          <w:rFonts w:ascii="Arial" w:hAnsi="Arial" w:cs="Arial"/>
        </w:rPr>
      </w:pPr>
      <w:r w:rsidRPr="005E4405">
        <w:rPr>
          <w:rFonts w:ascii="Arial" w:hAnsi="Arial" w:cs="Arial"/>
        </w:rPr>
        <w:t>Producent i model monitora …………………………………………………………………………………………………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3685"/>
      </w:tblGrid>
      <w:tr w:rsidR="00911297" w:rsidRPr="005E4405" w14:paraId="5C249524" w14:textId="77777777" w:rsidTr="00DD6B3E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1F3E" w14:textId="7CB8CB30" w:rsidR="00911297" w:rsidRPr="005E4405" w:rsidRDefault="00DD6B3E" w:rsidP="0091129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MONITOR 2</w:t>
            </w:r>
            <w:r w:rsidR="005E4405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5E4405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 w:rsidR="005E4405"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911297" w:rsidRPr="005E4405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</w:tc>
      </w:tr>
      <w:tr w:rsidR="00911297" w:rsidRPr="005E4405" w14:paraId="2A3DDA7D" w14:textId="77777777" w:rsidTr="00DD6B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D98" w14:textId="77777777" w:rsidR="00911297" w:rsidRPr="005E4405" w:rsidRDefault="00911297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color w:val="auto"/>
                <w:szCs w:val="22"/>
                <w:lang w:eastAsia="pl-PL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D8D5" w14:textId="77777777" w:rsidR="00911297" w:rsidRPr="005E4405" w:rsidRDefault="0091129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2817" w14:textId="77777777" w:rsidR="00911297" w:rsidRPr="005E4405" w:rsidRDefault="00911297">
            <w:pPr>
              <w:spacing w:after="0" w:line="240" w:lineRule="auto"/>
              <w:jc w:val="center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8E454E" w:rsidRPr="005E4405" w14:paraId="79355483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8FA" w14:textId="5B0A58DD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Opcje komunikacji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85DD" w14:textId="77777777" w:rsidR="005E4405" w:rsidRPr="005E4405" w:rsidRDefault="008E454E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1. Gniazdo zasilania </w:t>
            </w:r>
          </w:p>
          <w:p w14:paraId="59D4E659" w14:textId="77777777" w:rsidR="005E4405" w:rsidRPr="005E4405" w:rsidRDefault="008E454E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2. Złącze HDMI 1.4 </w:t>
            </w:r>
          </w:p>
          <w:p w14:paraId="25D40758" w14:textId="2360F648" w:rsidR="005E4405" w:rsidRPr="005E4405" w:rsidRDefault="008E454E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3. Złącze VGA | </w:t>
            </w:r>
          </w:p>
          <w:p w14:paraId="2071D0F3" w14:textId="392A4634" w:rsidR="008E454E" w:rsidRPr="005E4405" w:rsidRDefault="008E454E" w:rsidP="005E4405">
            <w:pPr>
              <w:pStyle w:val="Bezodstpw"/>
            </w:pPr>
            <w:r w:rsidRPr="005E4405">
              <w:rPr>
                <w:rFonts w:ascii="Arial" w:hAnsi="Arial" w:cs="Arial"/>
              </w:rPr>
              <w:t>4. Głośniki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19C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5861A2AB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1370" w14:textId="77C5222D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Proporcje obrazu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E42" w14:textId="60BCFD46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16:9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0CB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1EBCD063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4EF" w14:textId="4D4D5A0B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Przekątna ekranu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8B7" w14:textId="2B843C40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23.8''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752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08A61998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982" w14:textId="0B083E71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Typ matrycy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E5F" w14:textId="56502AB3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TFT IPS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CCE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56903DC3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CE1" w14:textId="5C82F0F7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Powierzchnia matrycy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A93" w14:textId="266308B3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Matowa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664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43108737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4DF5" w14:textId="4051941E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Ekran dotykowy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454" w14:textId="14AC1B9E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BF6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3A131BBB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391" w14:textId="29AC3246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Technologia podświetlania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2AB" w14:textId="4E1171E8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Diody LED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0AA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1CEE97DE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3D6" w14:textId="0E4BC041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lastRenderedPageBreak/>
              <w:t>Obszar widzialny w pionie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067B" w14:textId="0B1B3178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296.46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04D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0333FEE1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47A" w14:textId="2D457062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Obszar widzialny w poziomie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1F8" w14:textId="5BF52462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527.04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309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8E454E" w:rsidRPr="005E4405" w14:paraId="3F4BDFD1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076" w14:textId="6681BA10" w:rsidR="008E454E" w:rsidRPr="005E4405" w:rsidRDefault="008E454E" w:rsidP="008E454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Plamka matrycy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DF3" w14:textId="19CBD853" w:rsidR="008E454E" w:rsidRPr="005E4405" w:rsidRDefault="008E454E" w:rsidP="008E454E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0.275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03B" w14:textId="77777777" w:rsidR="008E454E" w:rsidRPr="005E4405" w:rsidRDefault="008E454E" w:rsidP="008E454E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9DB61E6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681" w14:textId="13A78429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Rozdzielczość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3CB" w14:textId="1C85D404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1920 x 1080 (FHD 1080)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DAC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520E85AF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5A3" w14:textId="55235CFE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Czas reakcji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889" w14:textId="48B35750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8 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662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51A7743D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886" w14:textId="23296624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Jasność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0C86" w14:textId="064030E6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250 cd/m²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ADE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BC8386A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749" w14:textId="67A09569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Kontrast statyczny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EC6" w14:textId="1690BD48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EB2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26B4EA33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AC4" w14:textId="49BA285B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Kąt widzenia poziomy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C8C" w14:textId="05AB038E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178 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6CE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7675EE2E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F35" w14:textId="0CB3FF8F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Kąt widzenia pionowy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58C" w14:textId="705FC16D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178 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F22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0C2EC0A5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0E11" w14:textId="248C6072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Ilość kolorów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53A" w14:textId="385CB3FB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16,7 mln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737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20F31C11" w14:textId="77777777" w:rsidTr="008E45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E5A" w14:textId="5771715C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Gniazda we/wy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C74E" w14:textId="77777777" w:rsidR="005E4405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15-pin D-Sub</w:t>
            </w:r>
          </w:p>
          <w:p w14:paraId="60C28ABC" w14:textId="56614743" w:rsidR="00D620D3" w:rsidRPr="005E4405" w:rsidRDefault="00D620D3" w:rsidP="005E4405">
            <w:pPr>
              <w:pStyle w:val="Bezodstpw"/>
            </w:pPr>
            <w:r w:rsidRPr="005E4405">
              <w:rPr>
                <w:rFonts w:ascii="Arial" w:hAnsi="Arial" w:cs="Arial"/>
              </w:rPr>
              <w:t>1 x HDMI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88C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2EC36DDF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A3C" w14:textId="2F6A6F73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Bluetooth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A50" w14:textId="21426E3D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2BA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7F296A8D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59C" w14:textId="0C8BDD60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5E4405">
              <w:rPr>
                <w:rFonts w:ascii="Arial" w:hAnsi="Arial" w:cs="Arial"/>
                <w:szCs w:val="22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418" w14:textId="6CB85CBA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F12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292350D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9916" w14:textId="77CA35E4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Wbudowane głośniki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720" w14:textId="23826271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9EB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77DEB348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4E8" w14:textId="5C075135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Wbudowany tuner TV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250" w14:textId="1FC33506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C38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47E20F3D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6669" w14:textId="7E0CDF8C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5E4405">
              <w:rPr>
                <w:rFonts w:ascii="Arial" w:hAnsi="Arial" w:cs="Arial"/>
                <w:szCs w:val="22"/>
              </w:rPr>
              <w:t>Pivot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B2D" w14:textId="4EE8EE8D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FCE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78BC57CF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AFA" w14:textId="59147841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Certyfikaty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813" w14:textId="77777777" w:rsidR="00D620D3" w:rsidRPr="005E4405" w:rsidRDefault="00D620D3" w:rsidP="00D620D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Energy Star</w:t>
            </w:r>
          </w:p>
          <w:p w14:paraId="43A03E2B" w14:textId="63B1D7F0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TCO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E0C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C7C1C6B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AB" w14:textId="38B60461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Standard VESA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E506" w14:textId="39D2DBA6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100 x 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237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3663C156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0B5" w14:textId="6941440C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Pobór mocy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BCF" w14:textId="07DC6AE9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25 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5B0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27C94895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9DD" w14:textId="2DFE2B5C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Akcesoria w zestawie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38A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Monitor z podstawą</w:t>
            </w:r>
          </w:p>
          <w:p w14:paraId="3F75B3D0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Przewód zasilający</w:t>
            </w:r>
          </w:p>
          <w:p w14:paraId="2180129F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kabel HDMI</w:t>
            </w:r>
          </w:p>
          <w:p w14:paraId="4957325B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kabel VGA (tylko w regionie EMEA i w Japonii)</w:t>
            </w:r>
          </w:p>
          <w:p w14:paraId="3133A9AC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 x osłona śruby VESA</w:t>
            </w:r>
          </w:p>
          <w:p w14:paraId="2600F272" w14:textId="77777777" w:rsidR="00D620D3" w:rsidRPr="005E4405" w:rsidRDefault="00D620D3" w:rsidP="005E4405">
            <w:pPr>
              <w:pStyle w:val="Bezodstpw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Skrócony podręcznik konfiguracji</w:t>
            </w:r>
          </w:p>
          <w:p w14:paraId="791BDE6F" w14:textId="0D61B36B" w:rsidR="00D620D3" w:rsidRPr="005E4405" w:rsidRDefault="00D620D3" w:rsidP="005E4405">
            <w:pPr>
              <w:pStyle w:val="Bezodstpw"/>
            </w:pPr>
            <w:r w:rsidRPr="005E4405">
              <w:rPr>
                <w:rFonts w:ascii="Arial" w:hAnsi="Arial" w:cs="Arial"/>
              </w:rPr>
              <w:t>Informacje o bezpieczeństwie i informacje prawne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FA5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261871E6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DB0" w14:textId="782CC597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Kolor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871" w14:textId="68A53B1F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Czarny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708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50C5F52A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CB7" w14:textId="25DA0B79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Wysokość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F7DE" w14:textId="38F6FA6C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389.1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BE5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0C56056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189" w14:textId="75F1D66D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Wysokość z podstawą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374" w14:textId="59BC0197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489.1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2D5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53372875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ECA" w14:textId="1C95F093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Szerokość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DAE" w14:textId="3F3AEE66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550.6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579D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73D1F6FA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393" w14:textId="52D8A555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Głębokość z podstawą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FF8" w14:textId="5C4B8565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187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E1A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0108D093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31D" w14:textId="58495386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Waga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468" w14:textId="101621BC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4.91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13A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66C517D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D2C" w14:textId="5E62AD97" w:rsidR="00D620D3" w:rsidRPr="005E4405" w:rsidRDefault="00D620D3" w:rsidP="005E4405">
            <w:pPr>
              <w:pStyle w:val="Tekstpodstawowy"/>
              <w:spacing w:line="256" w:lineRule="auto"/>
              <w:rPr>
                <w:rFonts w:ascii="Arial" w:hAnsi="Arial" w:cs="Arial"/>
                <w:bCs/>
                <w:szCs w:val="22"/>
              </w:rPr>
            </w:pPr>
            <w:r w:rsidRPr="005E4405">
              <w:rPr>
                <w:rFonts w:ascii="Arial" w:hAnsi="Arial" w:cs="Arial"/>
                <w:bCs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52" w14:textId="77777777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2DD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16BFA1B2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E56" w14:textId="0AAA75CA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typ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7FD" w14:textId="48758A7E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Producenta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171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6A9CCE90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186" w14:textId="604EE1E2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rodzaj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3AE" w14:textId="4D3C7A56" w:rsidR="00D620D3" w:rsidRPr="005E4405" w:rsidRDefault="00D620D3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naprawa na miejscu u klienta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9BE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D620D3" w:rsidRPr="005E4405" w14:paraId="00A8815A" w14:textId="77777777" w:rsidTr="003455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B36" w14:textId="242E09EA" w:rsidR="00D620D3" w:rsidRPr="005E4405" w:rsidRDefault="00D620D3" w:rsidP="00D620D3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szCs w:val="22"/>
              </w:rPr>
              <w:t>gwarancja czas trwania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71B" w14:textId="2D95A39F" w:rsidR="00D620D3" w:rsidRPr="005E4405" w:rsidRDefault="005E4405" w:rsidP="00D620D3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D620D3" w:rsidRPr="005E4405">
              <w:rPr>
                <w:rFonts w:ascii="Arial" w:hAnsi="Arial" w:cs="Arial"/>
              </w:rPr>
              <w:t xml:space="preserve">24 </w:t>
            </w:r>
            <w:r w:rsidR="00B57F95" w:rsidRPr="005E4405">
              <w:rPr>
                <w:rFonts w:ascii="Arial" w:hAnsi="Arial" w:cs="Arial"/>
              </w:rPr>
              <w:t>miesiące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BF0" w14:textId="77777777" w:rsidR="00D620D3" w:rsidRPr="005E4405" w:rsidRDefault="00D620D3" w:rsidP="00D620D3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</w:tbl>
    <w:p w14:paraId="3694EEE6" w14:textId="77777777" w:rsidR="00911297" w:rsidRPr="005E4405" w:rsidRDefault="00911297" w:rsidP="00911297">
      <w:pPr>
        <w:rPr>
          <w:rFonts w:ascii="Arial" w:hAnsi="Arial" w:cs="Arial"/>
        </w:rPr>
      </w:pPr>
    </w:p>
    <w:p w14:paraId="0A9DC393" w14:textId="2FFECDBC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kwota netto za </w:t>
      </w:r>
      <w:r w:rsidR="008E454E" w:rsidRPr="005E4405">
        <w:rPr>
          <w:rFonts w:ascii="Arial" w:hAnsi="Arial" w:cs="Arial"/>
        </w:rPr>
        <w:t>11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6164A5F5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lastRenderedPageBreak/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6D3F93C0" w14:textId="66675258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</w:t>
      </w:r>
      <w:r w:rsidR="008E454E" w:rsidRPr="005E4405">
        <w:rPr>
          <w:rFonts w:ascii="Arial" w:hAnsi="Arial" w:cs="Arial"/>
          <w:bCs/>
        </w:rPr>
        <w:t>11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3B140E3B" w14:textId="77777777" w:rsidR="00DD6B3E" w:rsidRPr="005E4405" w:rsidRDefault="00DD6B3E" w:rsidP="00911297">
      <w:pPr>
        <w:rPr>
          <w:rFonts w:ascii="Arial" w:hAnsi="Arial" w:cs="Arial"/>
        </w:rPr>
      </w:pPr>
    </w:p>
    <w:p w14:paraId="0B72D36A" w14:textId="3855EB03" w:rsidR="00911297" w:rsidRPr="005E4405" w:rsidRDefault="00B57F95" w:rsidP="00034364">
      <w:pPr>
        <w:pStyle w:val="Nagwek2"/>
        <w:numPr>
          <w:ilvl w:val="3"/>
          <w:numId w:val="1"/>
        </w:numPr>
        <w:ind w:left="336"/>
        <w:rPr>
          <w:rFonts w:ascii="Arial" w:hAnsi="Arial" w:cs="Arial"/>
          <w:b/>
          <w:color w:val="auto"/>
          <w:sz w:val="22"/>
          <w:szCs w:val="22"/>
        </w:rPr>
      </w:pPr>
      <w:r w:rsidRPr="005E4405">
        <w:rPr>
          <w:rFonts w:ascii="Arial" w:hAnsi="Arial" w:cs="Arial"/>
          <w:b/>
          <w:bCs/>
          <w:color w:val="000000"/>
          <w:sz w:val="22"/>
          <w:szCs w:val="22"/>
        </w:rPr>
        <w:t>Programy do kopii zapasowej</w:t>
      </w:r>
      <w:r w:rsidRPr="005E440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381F" w:rsidRPr="005E4405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5E4405">
        <w:rPr>
          <w:rFonts w:ascii="Arial" w:hAnsi="Arial" w:cs="Arial"/>
          <w:b/>
          <w:color w:val="auto"/>
          <w:sz w:val="22"/>
          <w:szCs w:val="22"/>
        </w:rPr>
        <w:t>1</w:t>
      </w:r>
      <w:r w:rsidR="00FC1459" w:rsidRPr="005E4405">
        <w:rPr>
          <w:rFonts w:ascii="Arial" w:hAnsi="Arial" w:cs="Arial"/>
          <w:b/>
          <w:color w:val="auto"/>
          <w:sz w:val="22"/>
          <w:szCs w:val="22"/>
        </w:rPr>
        <w:t>5</w:t>
      </w:r>
      <w:r w:rsidR="005B381F" w:rsidRPr="005E440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F2A6A" w:rsidRPr="005E4405">
        <w:rPr>
          <w:rFonts w:ascii="Arial" w:hAnsi="Arial" w:cs="Arial"/>
          <w:b/>
          <w:color w:val="auto"/>
          <w:sz w:val="22"/>
          <w:szCs w:val="22"/>
        </w:rPr>
        <w:t>urządzeń</w:t>
      </w:r>
    </w:p>
    <w:p w14:paraId="4F254526" w14:textId="77777777" w:rsidR="00A57358" w:rsidRPr="005E4405" w:rsidRDefault="00A57358" w:rsidP="00A57358">
      <w:pPr>
        <w:rPr>
          <w:rFonts w:ascii="Arial" w:hAnsi="Arial" w:cs="Arial"/>
        </w:rPr>
      </w:pPr>
      <w:r w:rsidRPr="005E4405">
        <w:rPr>
          <w:rFonts w:ascii="Arial" w:hAnsi="Arial" w:cs="Arial"/>
        </w:rPr>
        <w:t>Producent i wersja oprogramowania  …………………………………………………………………………………………………</w:t>
      </w: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2126"/>
        <w:gridCol w:w="4820"/>
        <w:gridCol w:w="3685"/>
      </w:tblGrid>
      <w:tr w:rsidR="00911297" w:rsidRPr="005E4405" w14:paraId="581690D0" w14:textId="77777777" w:rsidTr="005F727C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DAB31F" w14:textId="0D7401C8" w:rsidR="00911297" w:rsidRPr="005E4405" w:rsidRDefault="005E4405" w:rsidP="00911297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4405">
              <w:rPr>
                <w:rFonts w:ascii="Arial" w:hAnsi="Arial" w:cs="Arial"/>
                <w:b/>
                <w:bCs/>
                <w:color w:val="000000"/>
              </w:rPr>
              <w:t xml:space="preserve">PROGRAMY DO KOPII ZAPASOWEJ  </w:t>
            </w:r>
          </w:p>
        </w:tc>
      </w:tr>
      <w:tr w:rsidR="00B57F95" w:rsidRPr="005E4405" w14:paraId="0EC48DB2" w14:textId="77777777" w:rsidTr="005E4405">
        <w:trPr>
          <w:trHeight w:val="3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E729F" w14:textId="77777777" w:rsidR="00911297" w:rsidRPr="005E4405" w:rsidRDefault="0091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02FA7" w14:textId="77777777" w:rsidR="00911297" w:rsidRPr="005E4405" w:rsidRDefault="0091129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0F71B" w14:textId="77777777" w:rsidR="00911297" w:rsidRPr="005E4405" w:rsidRDefault="0091129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B57F95" w:rsidRPr="005E4405" w14:paraId="7E6664C1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7C92B3" w14:textId="09F8EC23" w:rsidR="00911297" w:rsidRPr="005E4405" w:rsidRDefault="00B57F95" w:rsidP="00B57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Klasa produktu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6"/>
            </w:tblGrid>
            <w:tr w:rsidR="00B57F95" w:rsidRPr="005E4405" w14:paraId="1D571CDA" w14:textId="77777777" w:rsidTr="005E4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D5F650" w14:textId="77777777" w:rsidR="00B57F95" w:rsidRPr="005E4405" w:rsidRDefault="00B57F95" w:rsidP="00B57F95">
                  <w:pPr>
                    <w:rPr>
                      <w:rFonts w:ascii="Arial" w:hAnsi="Arial" w:cs="Arial"/>
                    </w:rPr>
                  </w:pPr>
                  <w:r w:rsidRPr="005E4405">
                    <w:rPr>
                      <w:rFonts w:ascii="Arial" w:hAnsi="Arial" w:cs="Arial"/>
                    </w:rPr>
                    <w:t xml:space="preserve">programy narzędziowe do kopii zapasowej </w:t>
                  </w:r>
                </w:p>
              </w:tc>
            </w:tr>
          </w:tbl>
          <w:p w14:paraId="3A125C53" w14:textId="2F5FECDA" w:rsidR="00911297" w:rsidRPr="005E4405" w:rsidRDefault="0091129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6CB4F1" w14:textId="77777777" w:rsidR="00911297" w:rsidRPr="005E4405" w:rsidRDefault="0091129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F2A6A" w:rsidRPr="005E4405" w14:paraId="6652D7B3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61B066B" w14:textId="4B2968D7" w:rsidR="00B57F95" w:rsidRPr="005E4405" w:rsidRDefault="00B57F95" w:rsidP="00911297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>Wersja produktu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D21BBA" w14:textId="11331D3C" w:rsidR="00B57F95" w:rsidRPr="005E4405" w:rsidRDefault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elektroniczna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7E74C7" w14:textId="77777777" w:rsidR="00B57F95" w:rsidRPr="005E4405" w:rsidRDefault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6ECA653A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387C6DE" w14:textId="42145D17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Nośnik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E4FDF3" w14:textId="6FA5662B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do pobrania (wersja elektroniczna)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EF422C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2050FC1D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8AB6CA2" w14:textId="224403D0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Typ licencji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7375DF" w14:textId="7D946AC2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komercyjna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7D9885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77F38580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11028C6" w14:textId="26530ED7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Rodzaj licencji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</w:tblGrid>
            <w:tr w:rsidR="00B57F95" w:rsidRPr="005E4405" w14:paraId="22F9E9A6" w14:textId="77777777" w:rsidTr="005E4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6E2122" w14:textId="77777777" w:rsidR="00B57F95" w:rsidRPr="005E4405" w:rsidRDefault="00B57F95" w:rsidP="00B57F95">
                  <w:pPr>
                    <w:rPr>
                      <w:rFonts w:ascii="Arial" w:hAnsi="Arial" w:cs="Arial"/>
                    </w:rPr>
                  </w:pPr>
                  <w:r w:rsidRPr="005E4405">
                    <w:rPr>
                      <w:rFonts w:ascii="Arial" w:hAnsi="Arial" w:cs="Arial"/>
                    </w:rPr>
                    <w:t xml:space="preserve">nowa licencja </w:t>
                  </w:r>
                </w:p>
              </w:tc>
            </w:tr>
          </w:tbl>
          <w:p w14:paraId="33F8EFA6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0E843A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1814F162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5CCFD65" w14:textId="5B6D247F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Okres licencji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21D07A" w14:textId="67851F9B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wieczysta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47A86B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294522D9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55F3A6A" w14:textId="051E068A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Jednostka licencjonowania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50CD99" w14:textId="4BA521AF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urządzenie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EC3F4C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41A9A747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422846F" w14:textId="6BED8CE9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Liczba urządzeń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8"/>
            </w:tblGrid>
            <w:tr w:rsidR="00B57F95" w:rsidRPr="005E4405" w14:paraId="70A1EA65" w14:textId="77777777" w:rsidTr="005E4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0BC56E" w14:textId="77777777" w:rsidR="00B57F95" w:rsidRPr="005E4405" w:rsidRDefault="00B57F95" w:rsidP="00B57F95">
                  <w:pPr>
                    <w:rPr>
                      <w:rFonts w:ascii="Arial" w:hAnsi="Arial" w:cs="Arial"/>
                    </w:rPr>
                  </w:pPr>
                  <w:r w:rsidRPr="005E4405">
                    <w:rPr>
                      <w:rFonts w:ascii="Arial" w:hAnsi="Arial" w:cs="Arial"/>
                    </w:rPr>
                    <w:t xml:space="preserve">15 urządzeń  /3 licencje po 5 urządzeń/ </w:t>
                  </w:r>
                </w:p>
              </w:tc>
            </w:tr>
          </w:tbl>
          <w:p w14:paraId="6B3F8930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7EE1CE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57F95" w:rsidRPr="005E4405" w14:paraId="06D01454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629F7F1" w14:textId="1343AA01" w:rsidR="00B57F95" w:rsidRPr="005E4405" w:rsidRDefault="00B57F95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 xml:space="preserve">Wersja językowa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19AAE5" w14:textId="17110842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E4405">
              <w:rPr>
                <w:rFonts w:ascii="Arial" w:hAnsi="Arial" w:cs="Arial"/>
              </w:rPr>
              <w:t>polska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BE04EF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F2A6A" w:rsidRPr="005E4405" w14:paraId="7FD18D33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79F3AF" w14:textId="2919786F" w:rsidR="00B57F95" w:rsidRPr="005E4405" w:rsidRDefault="002F2A6A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>Platforma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866CD9" w14:textId="721C4AD9" w:rsidR="00B57F95" w:rsidRPr="005E4405" w:rsidRDefault="002F2A6A" w:rsidP="00B57F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E4405">
              <w:rPr>
                <w:rFonts w:ascii="Arial" w:hAnsi="Arial" w:cs="Arial"/>
              </w:rPr>
              <w:t>MacOS</w:t>
            </w:r>
            <w:proofErr w:type="spellEnd"/>
            <w:r w:rsidRPr="005E4405">
              <w:rPr>
                <w:rFonts w:ascii="Arial" w:hAnsi="Arial" w:cs="Arial"/>
              </w:rPr>
              <w:t xml:space="preserve"> </w:t>
            </w:r>
            <w:r w:rsidRPr="005E4405">
              <w:rPr>
                <w:rFonts w:ascii="Arial" w:hAnsi="Arial" w:cs="Arial"/>
              </w:rPr>
              <w:br/>
              <w:t>Windows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0A865F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F2A6A" w:rsidRPr="005E4405" w14:paraId="2FB69B15" w14:textId="77777777" w:rsidTr="005E4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9D43547" w14:textId="1C48C63A" w:rsidR="00B57F95" w:rsidRPr="005E4405" w:rsidRDefault="002F2A6A" w:rsidP="00B57F95">
            <w:pPr>
              <w:ind w:firstLine="210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1BF7CB" w14:textId="77777777" w:rsidR="002F2A6A" w:rsidRPr="005E4405" w:rsidRDefault="002F2A6A" w:rsidP="002F2A6A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  </w:t>
            </w:r>
            <w:r w:rsidRPr="005E4405">
              <w:rPr>
                <w:rFonts w:ascii="Arial" w:hAnsi="Arial" w:cs="Arial"/>
                <w:b/>
                <w:bCs/>
              </w:rPr>
              <w:t>Synchronizacja</w:t>
            </w:r>
            <w:r w:rsidRPr="005E4405">
              <w:rPr>
                <w:rFonts w:ascii="Arial" w:hAnsi="Arial" w:cs="Arial"/>
              </w:rPr>
              <w:t xml:space="preserve"> - szybka, bezpieczna i niezwykle prosta synchronizacja danych. Wybrane pliki są automatycznie wysyłane do wszystkich twoich urządzeń. </w:t>
            </w:r>
          </w:p>
          <w:p w14:paraId="55FDE8AF" w14:textId="77777777" w:rsidR="002F2A6A" w:rsidRPr="005E4405" w:rsidRDefault="002F2A6A" w:rsidP="002F2A6A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  </w:t>
            </w:r>
            <w:r w:rsidRPr="005E4405">
              <w:rPr>
                <w:rFonts w:ascii="Arial" w:hAnsi="Arial" w:cs="Arial"/>
                <w:b/>
                <w:bCs/>
              </w:rPr>
              <w:t>Dostęp mobilny</w:t>
            </w:r>
            <w:r w:rsidRPr="005E4405">
              <w:rPr>
                <w:rFonts w:ascii="Arial" w:hAnsi="Arial" w:cs="Arial"/>
              </w:rPr>
              <w:t xml:space="preserve"> - pliki są dostępne na dowolnych urządzeniach typu smartphony, tablety czy PC dzięki czemu masz dostęp do plików z dowolnego miejsca czy urządzenia. </w:t>
            </w:r>
          </w:p>
          <w:p w14:paraId="08D4556C" w14:textId="77777777" w:rsidR="002F2A6A" w:rsidRPr="005E4405" w:rsidRDefault="002F2A6A" w:rsidP="002F2A6A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  </w:t>
            </w:r>
            <w:r w:rsidRPr="005E4405">
              <w:rPr>
                <w:rFonts w:ascii="Arial" w:hAnsi="Arial" w:cs="Arial"/>
                <w:b/>
                <w:bCs/>
              </w:rPr>
              <w:t>Tworzenie obrazów dysków</w:t>
            </w:r>
            <w:r w:rsidRPr="005E4405">
              <w:rPr>
                <w:rFonts w:ascii="Arial" w:hAnsi="Arial" w:cs="Arial"/>
              </w:rPr>
              <w:t xml:space="preserve"> - dzięki obrazom można przywracać nie tylko pliki ale także konfigurację komputera włącznie z systemem operacyjnym, ustawieniami i aplikacjami. </w:t>
            </w:r>
          </w:p>
          <w:p w14:paraId="54DDCD86" w14:textId="77777777" w:rsidR="002F2A6A" w:rsidRPr="005E4405" w:rsidRDefault="002F2A6A" w:rsidP="002F2A6A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  </w:t>
            </w:r>
            <w:r w:rsidRPr="005E4405">
              <w:rPr>
                <w:rFonts w:ascii="Arial" w:hAnsi="Arial" w:cs="Arial"/>
                <w:b/>
                <w:bCs/>
              </w:rPr>
              <w:t>Ciągły backup</w:t>
            </w:r>
            <w:r w:rsidRPr="005E4405">
              <w:rPr>
                <w:rFonts w:ascii="Arial" w:hAnsi="Arial" w:cs="Arial"/>
              </w:rPr>
              <w:t xml:space="preserve"> - zapis na bieżąco, dzięki czemu można odtworzyć dowolny plik, folder czy nawet cały system z dowolnego okresu </w:t>
            </w:r>
          </w:p>
          <w:p w14:paraId="1D0CB5B8" w14:textId="7A9CA35F" w:rsidR="00B57F95" w:rsidRPr="005E4405" w:rsidRDefault="002F2A6A" w:rsidP="005E4405">
            <w:pPr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  </w:t>
            </w:r>
            <w:r w:rsidRPr="005E4405">
              <w:rPr>
                <w:rFonts w:ascii="Arial" w:hAnsi="Arial" w:cs="Arial"/>
                <w:b/>
                <w:bCs/>
              </w:rPr>
              <w:t>Zgodność z Windows 10 i Mac OS X 10.11</w:t>
            </w:r>
            <w:r w:rsidRPr="005E4405">
              <w:rPr>
                <w:rFonts w:ascii="Arial" w:hAnsi="Arial" w:cs="Arial"/>
              </w:rPr>
              <w:t xml:space="preserve"> - wersja w pełni zgodna z najnowszym wydaniem Windows 10 a także systemami Windows XP (X32 SP3/X64 SP2), Home </w:t>
            </w:r>
            <w:r w:rsidRPr="005E4405">
              <w:rPr>
                <w:rFonts w:ascii="Arial" w:hAnsi="Arial" w:cs="Arial"/>
              </w:rPr>
              <w:lastRenderedPageBreak/>
              <w:t xml:space="preserve">Edition (SP3), 7 (SP1), 8, 8.1 oraz z systemem Mac OS X 10.11, 10.10, 10.9 i 10.8.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A40DEB" w14:textId="77777777" w:rsidR="00B57F95" w:rsidRPr="005E4405" w:rsidRDefault="00B57F95" w:rsidP="00B57F9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9342CD6" w14:textId="77777777" w:rsidR="009A56AD" w:rsidRPr="005E4405" w:rsidRDefault="009A56AD" w:rsidP="009A56AD">
      <w:pPr>
        <w:rPr>
          <w:rFonts w:ascii="Arial" w:hAnsi="Arial" w:cs="Arial"/>
        </w:rPr>
      </w:pPr>
    </w:p>
    <w:p w14:paraId="21A8D6CD" w14:textId="64B2389E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kwota netto za </w:t>
      </w:r>
      <w:r w:rsidR="002F2A6A" w:rsidRPr="005E4405">
        <w:rPr>
          <w:rFonts w:ascii="Arial" w:hAnsi="Arial" w:cs="Arial"/>
        </w:rPr>
        <w:t>1</w:t>
      </w:r>
      <w:r w:rsidRPr="005E4405">
        <w:rPr>
          <w:rFonts w:ascii="Arial" w:hAnsi="Arial" w:cs="Arial"/>
        </w:rPr>
        <w:t>5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65452DC5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29F9BA5B" w14:textId="516E1904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</w:t>
      </w:r>
      <w:r w:rsidR="002F2A6A" w:rsidRPr="005E4405">
        <w:rPr>
          <w:rFonts w:ascii="Arial" w:hAnsi="Arial" w:cs="Arial"/>
          <w:bCs/>
        </w:rPr>
        <w:t>1</w:t>
      </w:r>
      <w:r w:rsidRPr="005E4405">
        <w:rPr>
          <w:rFonts w:ascii="Arial" w:hAnsi="Arial" w:cs="Arial"/>
          <w:bCs/>
        </w:rPr>
        <w:t>5 szt. …………………………………………………….PL</w:t>
      </w:r>
    </w:p>
    <w:p w14:paraId="6C6EFC17" w14:textId="77777777" w:rsidR="00911297" w:rsidRPr="005E4405" w:rsidRDefault="00911297" w:rsidP="00911297">
      <w:pPr>
        <w:rPr>
          <w:rFonts w:ascii="Arial" w:hAnsi="Arial" w:cs="Arial"/>
        </w:rPr>
      </w:pPr>
    </w:p>
    <w:p w14:paraId="78C9DFAF" w14:textId="77777777" w:rsidR="00AC50D1" w:rsidRPr="005E4405" w:rsidRDefault="00AC50D1" w:rsidP="00911297">
      <w:pPr>
        <w:rPr>
          <w:rFonts w:ascii="Arial" w:hAnsi="Arial" w:cs="Arial"/>
        </w:rPr>
      </w:pPr>
    </w:p>
    <w:p w14:paraId="73973AFA" w14:textId="2ABBEBE7" w:rsidR="00FC1459" w:rsidRPr="005E4405" w:rsidRDefault="002F2A6A" w:rsidP="00A31CFE">
      <w:pPr>
        <w:pStyle w:val="Nagwek2"/>
        <w:numPr>
          <w:ilvl w:val="3"/>
          <w:numId w:val="1"/>
        </w:numPr>
        <w:ind w:left="392"/>
        <w:rPr>
          <w:rFonts w:ascii="Arial" w:hAnsi="Arial" w:cs="Arial"/>
          <w:b/>
          <w:color w:val="auto"/>
          <w:sz w:val="22"/>
          <w:szCs w:val="22"/>
        </w:rPr>
      </w:pPr>
      <w:r w:rsidRPr="005E4405">
        <w:rPr>
          <w:rFonts w:ascii="Arial" w:hAnsi="Arial" w:cs="Arial"/>
          <w:b/>
          <w:color w:val="auto"/>
          <w:sz w:val="22"/>
          <w:szCs w:val="22"/>
        </w:rPr>
        <w:t>Pakiet programów biurowych</w:t>
      </w:r>
      <w:r w:rsidR="00283A5B" w:rsidRPr="005E4405">
        <w:rPr>
          <w:rFonts w:ascii="Arial" w:hAnsi="Arial" w:cs="Arial"/>
          <w:b/>
          <w:color w:val="auto"/>
          <w:sz w:val="22"/>
          <w:szCs w:val="22"/>
        </w:rPr>
        <w:t xml:space="preserve"> – 1</w:t>
      </w:r>
      <w:r w:rsidRPr="005E4405">
        <w:rPr>
          <w:rFonts w:ascii="Arial" w:hAnsi="Arial" w:cs="Arial"/>
          <w:b/>
          <w:color w:val="auto"/>
          <w:sz w:val="22"/>
          <w:szCs w:val="22"/>
        </w:rPr>
        <w:t>1</w:t>
      </w:r>
      <w:r w:rsidR="00283A5B" w:rsidRPr="005E4405">
        <w:rPr>
          <w:rFonts w:ascii="Arial" w:hAnsi="Arial" w:cs="Arial"/>
          <w:b/>
          <w:color w:val="auto"/>
          <w:sz w:val="22"/>
          <w:szCs w:val="22"/>
        </w:rPr>
        <w:t xml:space="preserve"> szt.</w:t>
      </w:r>
    </w:p>
    <w:p w14:paraId="0BBE7326" w14:textId="5342D046" w:rsidR="00A80DD1" w:rsidRPr="005E4405" w:rsidRDefault="00A80DD1" w:rsidP="00A80DD1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Producent i </w:t>
      </w:r>
      <w:r w:rsidR="002F2A6A" w:rsidRPr="005E4405">
        <w:rPr>
          <w:rFonts w:ascii="Arial" w:hAnsi="Arial" w:cs="Arial"/>
        </w:rPr>
        <w:t>wersja</w:t>
      </w:r>
      <w:r w:rsidRPr="005E4405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3685"/>
      </w:tblGrid>
      <w:tr w:rsidR="00283A5B" w:rsidRPr="005E4405" w14:paraId="4AC3A862" w14:textId="77777777" w:rsidTr="00194B7C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2B1" w14:textId="0655C095" w:rsidR="00283A5B" w:rsidRPr="005E4405" w:rsidRDefault="00283A5B" w:rsidP="00283A5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4405" w:rsidRPr="005E4405" w14:paraId="3CF048D6" w14:textId="77777777" w:rsidTr="00194B7C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814" w14:textId="737B34EA" w:rsidR="005E4405" w:rsidRPr="005E4405" w:rsidRDefault="005E4405" w:rsidP="00283A5B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4405">
              <w:rPr>
                <w:rFonts w:ascii="Arial" w:hAnsi="Arial" w:cs="Arial"/>
                <w:b/>
                <w:bCs/>
              </w:rPr>
              <w:t>Microsoft Office 2019 Home &amp; Business PL</w:t>
            </w:r>
          </w:p>
        </w:tc>
      </w:tr>
      <w:tr w:rsidR="00283A5B" w:rsidRPr="005E4405" w14:paraId="7D9C5FA2" w14:textId="77777777" w:rsidTr="00194B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8766" w14:textId="77777777" w:rsidR="00283A5B" w:rsidRPr="005E4405" w:rsidRDefault="00283A5B" w:rsidP="00194B7C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color w:val="auto"/>
                <w:szCs w:val="22"/>
                <w:lang w:eastAsia="pl-PL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3F0E" w14:textId="77777777" w:rsidR="00283A5B" w:rsidRPr="005E4405" w:rsidRDefault="00283A5B" w:rsidP="00194B7C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BE3F" w14:textId="77777777" w:rsidR="00283A5B" w:rsidRPr="005E4405" w:rsidRDefault="00283A5B" w:rsidP="00194B7C">
            <w:pPr>
              <w:spacing w:after="0" w:line="240" w:lineRule="auto"/>
              <w:jc w:val="center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2F2A6A" w:rsidRPr="005E4405" w14:paraId="0AFDC0D2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C781" w14:textId="0C2502CE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>Producent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13A" w14:textId="02E952C2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Microsoft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788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2272F59A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58C" w14:textId="5AC47932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Klasa produktu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A9C" w14:textId="3E6A60B6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programy i pakiety biurowe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8D7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6991F004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217" w14:textId="120CEF07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Zawartość pakietu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838" w14:textId="153A88E8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Word | Excel | PowerPoint | Outlook | OneNote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190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59E21449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94A" w14:textId="01A2E9F4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Wersja produktu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B93" w14:textId="61F5D58F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pudełkowa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903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4D4CC168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972" w14:textId="2F0EB754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Nośnik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DF4" w14:textId="629BD16D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do pobrania (klucz w pudełku)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6EE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7574B792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E6C" w14:textId="0EBE407B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Typ licencji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E55" w14:textId="33BC6828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komercyjna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616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1113677F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65D" w14:textId="5DF48638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Rodzaj licencji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E09" w14:textId="08CDFB52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nowa licencja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75A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3951631A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7C6" w14:textId="612F3E9F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Okres licencji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917" w14:textId="6C823EB0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wieczysta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01B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621191AD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761" w14:textId="5BABD97A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Jednostka licencjonowania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9ED" w14:textId="6AC2FAC1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użytkownik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0F4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4F4182FA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D29" w14:textId="551AAB5C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Liczba użytkowników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CA3" w14:textId="7B2CBBD0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4E4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F2A6A" w:rsidRPr="005E4405" w14:paraId="2CA4A4B3" w14:textId="77777777" w:rsidTr="005E44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AD9" w14:textId="7E2E2121" w:rsidR="002F2A6A" w:rsidRPr="005E4405" w:rsidRDefault="002F2A6A" w:rsidP="002F2A6A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Cs w:val="22"/>
              </w:rPr>
              <w:t xml:space="preserve">Wersja językowa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B23" w14:textId="4AB9F7E2" w:rsidR="002F2A6A" w:rsidRPr="005E4405" w:rsidRDefault="002F2A6A" w:rsidP="002F2A6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polska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8F3" w14:textId="77777777" w:rsidR="002F2A6A" w:rsidRPr="005E4405" w:rsidRDefault="002F2A6A" w:rsidP="002F2A6A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  <w:tr w:rsidR="00283A5B" w:rsidRPr="005E4405" w14:paraId="26919BA9" w14:textId="77777777" w:rsidTr="002F2A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81"/>
            </w:tblGrid>
            <w:tr w:rsidR="002F2A6A" w:rsidRPr="005E4405" w14:paraId="597AA8B5" w14:textId="77777777" w:rsidTr="005E4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5A55AD" w14:textId="77777777" w:rsidR="002F2A6A" w:rsidRPr="005E4405" w:rsidRDefault="002F2A6A" w:rsidP="002F2A6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E4405">
                    <w:rPr>
                      <w:rFonts w:ascii="Arial" w:hAnsi="Arial" w:cs="Arial"/>
                      <w:b/>
                      <w:bCs/>
                    </w:rPr>
                    <w:t xml:space="preserve">Platforma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58E23" w14:textId="7881C16F" w:rsidR="002F2A6A" w:rsidRPr="005E4405" w:rsidRDefault="002F2A6A" w:rsidP="002F2A6A">
                  <w:pPr>
                    <w:rPr>
                      <w:rFonts w:ascii="Arial" w:hAnsi="Arial" w:cs="Arial"/>
                    </w:rPr>
                  </w:pPr>
                  <w:r w:rsidRPr="005E4405"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</w:tc>
            </w:tr>
          </w:tbl>
          <w:p w14:paraId="434F3960" w14:textId="16A307B8" w:rsidR="00283A5B" w:rsidRPr="005E4405" w:rsidRDefault="00283A5B" w:rsidP="00194B7C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341" w14:textId="24E6C72C" w:rsidR="00283A5B" w:rsidRPr="005E4405" w:rsidRDefault="002F2A6A" w:rsidP="00194B7C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Windows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41C" w14:textId="77777777" w:rsidR="00283A5B" w:rsidRPr="005E4405" w:rsidRDefault="00283A5B" w:rsidP="00194B7C">
            <w:pPr>
              <w:spacing w:after="0" w:line="240" w:lineRule="auto"/>
              <w:jc w:val="both"/>
              <w:rPr>
                <w:rFonts w:ascii="Arial" w:hAnsi="Arial" w:cs="Arial"/>
                <w:bCs/>
                <w:bdr w:val="none" w:sz="0" w:space="0" w:color="auto" w:frame="1"/>
              </w:rPr>
            </w:pPr>
          </w:p>
        </w:tc>
      </w:tr>
    </w:tbl>
    <w:p w14:paraId="08D94303" w14:textId="77777777" w:rsidR="00283A5B" w:rsidRPr="005E4405" w:rsidRDefault="00283A5B" w:rsidP="00283A5B">
      <w:pPr>
        <w:rPr>
          <w:rFonts w:ascii="Arial" w:hAnsi="Arial" w:cs="Arial"/>
        </w:rPr>
      </w:pPr>
    </w:p>
    <w:p w14:paraId="11EC8F8D" w14:textId="4473AE23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kwota netto za 1</w:t>
      </w:r>
      <w:r w:rsidR="002F2A6A" w:rsidRPr="005E4405">
        <w:rPr>
          <w:rFonts w:ascii="Arial" w:hAnsi="Arial" w:cs="Arial"/>
        </w:rPr>
        <w:t>1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3B4BD64F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6769767B" w14:textId="24EC55AD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1</w:t>
      </w:r>
      <w:r w:rsidR="002F2A6A" w:rsidRPr="005E4405">
        <w:rPr>
          <w:rFonts w:ascii="Arial" w:hAnsi="Arial" w:cs="Arial"/>
          <w:bCs/>
        </w:rPr>
        <w:t>1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53F32818" w14:textId="77777777" w:rsidR="00AC50D1" w:rsidRPr="005E4405" w:rsidRDefault="00AC50D1" w:rsidP="00283A5B">
      <w:pPr>
        <w:rPr>
          <w:rFonts w:ascii="Arial" w:hAnsi="Arial" w:cs="Arial"/>
        </w:rPr>
      </w:pPr>
    </w:p>
    <w:p w14:paraId="325611A3" w14:textId="4D154344" w:rsidR="00966E4A" w:rsidRPr="005E4405" w:rsidRDefault="005E4405" w:rsidP="00A31CFE">
      <w:pPr>
        <w:pStyle w:val="Nagwek2"/>
        <w:numPr>
          <w:ilvl w:val="3"/>
          <w:numId w:val="1"/>
        </w:numPr>
        <w:ind w:left="392"/>
        <w:rPr>
          <w:rFonts w:ascii="Arial" w:hAnsi="Arial" w:cs="Arial"/>
          <w:b/>
          <w:color w:val="auto"/>
          <w:sz w:val="22"/>
          <w:szCs w:val="22"/>
        </w:rPr>
      </w:pPr>
      <w:r w:rsidRPr="005E4405">
        <w:rPr>
          <w:rFonts w:ascii="Arial" w:hAnsi="Arial" w:cs="Arial"/>
          <w:b/>
          <w:color w:val="auto"/>
          <w:sz w:val="22"/>
          <w:szCs w:val="22"/>
        </w:rPr>
        <w:t>Urządzenie wielofunkcyjne, laserowe</w:t>
      </w:r>
      <w:r w:rsidRPr="005E4405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966E4A" w:rsidRPr="005E4405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2F2A6A" w:rsidRPr="005E4405">
        <w:rPr>
          <w:rFonts w:ascii="Arial" w:hAnsi="Arial" w:cs="Arial"/>
          <w:b/>
          <w:color w:val="auto"/>
          <w:sz w:val="22"/>
          <w:szCs w:val="22"/>
        </w:rPr>
        <w:t>4</w:t>
      </w:r>
      <w:r w:rsidR="00966E4A" w:rsidRPr="005E4405">
        <w:rPr>
          <w:rFonts w:ascii="Arial" w:hAnsi="Arial" w:cs="Arial"/>
          <w:b/>
          <w:color w:val="auto"/>
          <w:sz w:val="22"/>
          <w:szCs w:val="22"/>
        </w:rPr>
        <w:t xml:space="preserve"> szt.</w:t>
      </w:r>
    </w:p>
    <w:p w14:paraId="2AEF69CA" w14:textId="14C7429A" w:rsidR="00564886" w:rsidRPr="005E4405" w:rsidRDefault="00966E4A" w:rsidP="00966E4A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Producent i </w:t>
      </w:r>
      <w:r w:rsidR="00564886" w:rsidRPr="005E4405">
        <w:rPr>
          <w:rFonts w:ascii="Arial" w:hAnsi="Arial" w:cs="Arial"/>
        </w:rPr>
        <w:t xml:space="preserve">model </w:t>
      </w:r>
    </w:p>
    <w:p w14:paraId="3DBA407A" w14:textId="77777777" w:rsidR="00966E4A" w:rsidRPr="005E4405" w:rsidRDefault="00966E4A" w:rsidP="00966E4A">
      <w:pPr>
        <w:rPr>
          <w:rFonts w:ascii="Arial" w:hAnsi="Arial" w:cs="Arial"/>
        </w:rPr>
      </w:pPr>
      <w:r w:rsidRPr="005E4405">
        <w:rPr>
          <w:rFonts w:ascii="Arial" w:hAnsi="Arial" w:cs="Arial"/>
        </w:rPr>
        <w:t>…………………………………………………………………………………………………</w:t>
      </w: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2410"/>
        <w:gridCol w:w="4645"/>
        <w:gridCol w:w="3576"/>
      </w:tblGrid>
      <w:tr w:rsidR="00966E4A" w:rsidRPr="005E4405" w14:paraId="4B388418" w14:textId="77777777" w:rsidTr="00316BA6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4856D9" w14:textId="58715A92" w:rsidR="00966E4A" w:rsidRPr="005E4405" w:rsidRDefault="005E4405" w:rsidP="00120EED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URZĄDZENIE WIELOFUNKCYJNE, LASEROWE</w:t>
            </w:r>
          </w:p>
        </w:tc>
      </w:tr>
      <w:tr w:rsidR="00966E4A" w:rsidRPr="005E4405" w14:paraId="5E017A16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2306E93" w14:textId="77777777" w:rsidR="00966E4A" w:rsidRPr="005E4405" w:rsidRDefault="00966E4A" w:rsidP="00316B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EDFC9" w14:textId="77777777" w:rsidR="00966E4A" w:rsidRPr="005E4405" w:rsidRDefault="00966E4A" w:rsidP="00316BA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BE875" w14:textId="77777777" w:rsidR="00966E4A" w:rsidRPr="005E4405" w:rsidRDefault="00966E4A" w:rsidP="00316BA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2F2A6A" w:rsidRPr="005E4405" w14:paraId="7DB707EB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9B596ED" w14:textId="0F2B1637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lastRenderedPageBreak/>
              <w:t>Technologia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druku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66BEDD8" w14:textId="32CE07EE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Laserowa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0591A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16189" w:rsidRPr="005E4405" w14:paraId="1A33B72D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B7BB87" w14:textId="029C5DAD" w:rsidR="00A16189" w:rsidRPr="005E4405" w:rsidRDefault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Podstawowe</w:t>
            </w:r>
            <w:r w:rsidRPr="005E4405">
              <w:rPr>
                <w:rFonts w:ascii="Arial" w:hAnsi="Arial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funkcje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urządzenia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A21F4F" w14:textId="6B46ACFD" w:rsidR="00A16189" w:rsidRPr="005E4405" w:rsidRDefault="002F2A6A" w:rsidP="002F2A6A">
            <w:pPr>
              <w:widowControl w:val="0"/>
              <w:tabs>
                <w:tab w:val="left" w:pos="950"/>
              </w:tabs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 xml:space="preserve">Drukarka Kopiarka </w:t>
            </w:r>
            <w:r w:rsidRPr="005E4405">
              <w:rPr>
                <w:rFonts w:ascii="Arial" w:hAnsi="Arial" w:cs="Arial"/>
              </w:rPr>
              <w:t>Skaner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7D784" w14:textId="77777777" w:rsidR="00A16189" w:rsidRPr="005E4405" w:rsidRDefault="00A16189" w:rsidP="00316BA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6B4804C0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D06F31E" w14:textId="6A6D61AC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Maksymalna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szybkość druku</w:t>
            </w:r>
            <w:r w:rsidRPr="005E4405"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(mono)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82CA249" w14:textId="77777777" w:rsidR="002F2A6A" w:rsidRPr="005E4405" w:rsidRDefault="002F2A6A" w:rsidP="002F2A6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14:paraId="1EA9A177" w14:textId="135AC4CE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str./min.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4045B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1281DF26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4EB36F5" w14:textId="0148F980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Druk</w:t>
            </w:r>
            <w:r w:rsidRPr="005E4405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kolorze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A81C90" w14:textId="1C3CD719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C85B2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66BFF5CD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B5A7459" w14:textId="67985A32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Maksymalna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wydajność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82E2F01" w14:textId="65149FC3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30000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stron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miesięcznie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E2DCE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6CA9428A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D459BA0" w14:textId="5AC920EE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Wyświetlacz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LCD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2704762" w14:textId="6341F931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30A0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03939A62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46A8EDC" w14:textId="71013DEC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Złącze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zewnętrzne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6F768F5" w14:textId="7501C894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USB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2.0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27372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59274B7F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0965D65" w14:textId="57B1836A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Karta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sieciowa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(LAN)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389C395" w14:textId="6078D8AA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10771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24524E83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38831FC" w14:textId="500B5CF0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Karta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sieciowa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(LAN/GBLAN)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F26B23" w14:textId="171CD830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10/100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4E858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4C2E5D75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49AC991" w14:textId="5EF93E73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Bezprzewodowa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karta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sieciowa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36836" w14:textId="489E6887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C3B8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1022B0B6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9C435D6" w14:textId="1ADDA4C3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Maksymalny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rozmiar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7520E88" w14:textId="001CDAA3" w:rsidR="002F2A6A" w:rsidRPr="005E4405" w:rsidRDefault="002F2A6A" w:rsidP="002F2A6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1"/>
                <w:sz w:val="22"/>
                <w:szCs w:val="22"/>
              </w:rPr>
              <w:t>A4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475A9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2A6A" w:rsidRPr="005E4405" w14:paraId="20FA74F0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DE1E134" w14:textId="44067E4B" w:rsidR="002F2A6A" w:rsidRPr="005E4405" w:rsidRDefault="002F2A6A" w:rsidP="002F2A6A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Obsługiwane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rozmiary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D894C5F" w14:textId="6DFC5FA7" w:rsidR="002F2A6A" w:rsidRPr="005E4405" w:rsidRDefault="002F2A6A" w:rsidP="002F2A6A">
            <w:pPr>
              <w:pStyle w:val="NormalnyWeb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Letter</w:t>
            </w:r>
            <w:proofErr w:type="spellEnd"/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3D977" w14:textId="77777777" w:rsidR="002F2A6A" w:rsidRPr="005E4405" w:rsidRDefault="002F2A6A" w:rsidP="002F2A6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8536EDB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364D256" w14:textId="42B3EEE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Gramatura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E5FB19" w14:textId="0BE1183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60-163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g/m2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E96FE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3D8906A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191F9F1" w14:textId="556BD3D2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Standardowa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pojemność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podajników</w:t>
            </w:r>
            <w:r w:rsidRPr="005E440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82E55C3" w14:textId="283D135C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260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szt.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CF10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C7AA128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95A5E76" w14:textId="4A1C7A4D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Maks.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pojemność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podajników</w:t>
            </w:r>
            <w:r w:rsidRPr="005E440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AE68D10" w14:textId="418CB98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260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szt.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E817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FBF1086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5DC2B3C" w14:textId="4EB777C4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Pojemność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tacy</w:t>
            </w:r>
            <w:r w:rsidRPr="005E4405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odbiorczej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A738673" w14:textId="6F7A8BB8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150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szt.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9A1B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12C2005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0474D8F" w14:textId="4B4EF2CD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Automatyczny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podajnik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dokumentów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7757B8" w14:textId="6983D7A1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ADF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CEF7B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051738D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48864A3" w14:textId="01F42511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Pojemność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podajnika</w:t>
            </w:r>
            <w:r w:rsidRPr="005E4405"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dokumentów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F899D60" w14:textId="15A72CD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szt.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755C1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820567C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A5C273D" w14:textId="497127D3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Gramatura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obsługiwana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ADF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C59F321" w14:textId="1511A811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70-90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g/m2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0F3A8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8A585DA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621144B" w14:textId="6169428E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Dupleks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E1457DD" w14:textId="1E2B2C2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B9239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EC6D59D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26F3F16" w14:textId="7948F96D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Format papieru</w:t>
            </w:r>
            <w:r w:rsidRPr="005E4405"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obsługiwanego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dupleksie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0D40CA6" w14:textId="30C2C9F2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A4,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>A5,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A6,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>B5,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>B6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63E7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9E9BC7D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61E5BA9" w14:textId="3BCA290C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Gramatura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papieru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obsługiwanego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dupleksie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5AF2755" w14:textId="654C1239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60-105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g/m2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49F8D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F78B52E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90E85AF" w14:textId="18DBA3B9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Zainstalowana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pamięć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D2B8A1A" w14:textId="3D24C1A8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256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MB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DE721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BF2F5B4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AFA590F" w14:textId="46260E84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Maksymalna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wielkość pamięci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73857" w14:textId="3D07B88B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256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MB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93BAA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D942045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B0D61B" w14:textId="6C3F771F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Dysk</w:t>
            </w:r>
            <w:r w:rsidRPr="005E4405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twardy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612BDA7" w14:textId="59C9DD2A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25C1A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8D34544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E5628E3" w14:textId="30368CAB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Wbudowany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czytnik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kart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pamięci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A6B5EA9" w14:textId="41B936E5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B5D33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4B85DE0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A690EA" w14:textId="50943EB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lastRenderedPageBreak/>
              <w:t>Rozdzielczość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poziomie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(mono)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36EB0A" w14:textId="2B0B27EA" w:rsidR="00931934" w:rsidRPr="005E4405" w:rsidRDefault="00931934" w:rsidP="00931934">
            <w:pPr>
              <w:pStyle w:val="TableParagraph"/>
              <w:tabs>
                <w:tab w:val="left" w:pos="979"/>
              </w:tabs>
              <w:kinsoku w:val="0"/>
              <w:overflowPunct w:val="0"/>
              <w:spacing w:line="239" w:lineRule="exact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1200 </w:t>
            </w:r>
            <w:proofErr w:type="spellStart"/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dpi</w:t>
            </w:r>
            <w:proofErr w:type="spellEnd"/>
          </w:p>
          <w:p w14:paraId="7C123F44" w14:textId="6FE3C26F" w:rsidR="00931934" w:rsidRPr="005E4405" w:rsidRDefault="00931934" w:rsidP="0093193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600 </w:t>
            </w:r>
            <w:proofErr w:type="spellStart"/>
            <w:r w:rsidRPr="005E4405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200D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5D2A839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2AA3793" w14:textId="18ADBC6A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Rozdzielczość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pionie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(mono)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C21E8CD" w14:textId="33A83383" w:rsidR="00931934" w:rsidRPr="005E4405" w:rsidRDefault="00931934" w:rsidP="00931934">
            <w:pPr>
              <w:pStyle w:val="TableParagraph"/>
              <w:tabs>
                <w:tab w:val="left" w:pos="979"/>
              </w:tabs>
              <w:kinsoku w:val="0"/>
              <w:overflowPunct w:val="0"/>
              <w:spacing w:before="56" w:line="246" w:lineRule="exact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1200 </w:t>
            </w:r>
            <w:proofErr w:type="spellStart"/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dpi</w:t>
            </w:r>
            <w:proofErr w:type="spellEnd"/>
          </w:p>
          <w:p w14:paraId="1BECE674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 xml:space="preserve">600 </w:t>
            </w:r>
            <w:proofErr w:type="spellStart"/>
            <w:r w:rsidRPr="005E4405">
              <w:rPr>
                <w:rFonts w:ascii="Arial" w:hAnsi="Arial" w:cs="Arial"/>
              </w:rPr>
              <w:t>dpi</w:t>
            </w:r>
            <w:proofErr w:type="spellEnd"/>
          </w:p>
          <w:p w14:paraId="3722EEF9" w14:textId="77777777" w:rsidR="00931934" w:rsidRPr="005E4405" w:rsidRDefault="00931934" w:rsidP="0093193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6A7DD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09DFCDA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BE14A10" w14:textId="6A51ABC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Drukowanie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sieciowe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CE353C8" w14:textId="3296C00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1DED3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15AB756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F5E4AA" w14:textId="387DC62D" w:rsidR="00931934" w:rsidRPr="005E4405" w:rsidRDefault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języki</w:t>
            </w:r>
            <w:r w:rsidRPr="005E4405"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drukarek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397140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>PCL5c</w:t>
            </w:r>
          </w:p>
          <w:p w14:paraId="1FBAAA99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2"/>
              </w:rPr>
              <w:t>PCL6</w:t>
            </w:r>
          </w:p>
          <w:p w14:paraId="572F7D48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PS</w:t>
            </w:r>
          </w:p>
          <w:p w14:paraId="53E61ADB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E4405">
              <w:rPr>
                <w:rFonts w:ascii="Arial" w:hAnsi="Arial" w:cs="Arial"/>
                <w:spacing w:val="-1"/>
              </w:rPr>
              <w:t>PCLm</w:t>
            </w:r>
            <w:proofErr w:type="spellEnd"/>
          </w:p>
          <w:p w14:paraId="3DA12C62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PDF</w:t>
            </w:r>
          </w:p>
          <w:p w14:paraId="76E91259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</w:rPr>
              <w:t>URF</w:t>
            </w:r>
          </w:p>
          <w:p w14:paraId="1E521012" w14:textId="0315D06A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>PWG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F52DD" w14:textId="77777777" w:rsidR="00931934" w:rsidRPr="005E4405" w:rsidRDefault="00931934" w:rsidP="00316BA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3A9D2A3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EB1502E" w14:textId="6EAD88B7" w:rsidR="00931934" w:rsidRPr="005E4405" w:rsidRDefault="00931934" w:rsidP="009319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skanera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35DBE11" w14:textId="1974E09D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  <w:spacing w:val="-1"/>
              </w:rPr>
              <w:t>technologia</w:t>
            </w:r>
            <w:r w:rsidRPr="005E4405">
              <w:rPr>
                <w:rFonts w:ascii="Arial" w:hAnsi="Arial" w:cs="Arial"/>
                <w:spacing w:val="-3"/>
              </w:rPr>
              <w:t xml:space="preserve"> </w:t>
            </w:r>
            <w:r w:rsidRPr="005E4405">
              <w:rPr>
                <w:rFonts w:ascii="Arial" w:hAnsi="Arial" w:cs="Arial"/>
                <w:spacing w:val="-2"/>
              </w:rPr>
              <w:t>CIS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16558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CB5D6F3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8E5D600" w14:textId="33D99BA3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Maksymalna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prędkość</w:t>
            </w:r>
            <w:r w:rsidRPr="005E4405">
              <w:rPr>
                <w:rFonts w:ascii="Arial" w:hAnsi="Arial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(mono)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44F99B7" w14:textId="3E348352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 xml:space="preserve">15 </w:t>
            </w:r>
            <w:r w:rsidRPr="005E4405">
              <w:rPr>
                <w:rFonts w:ascii="Arial" w:hAnsi="Arial" w:cs="Arial"/>
                <w:spacing w:val="-2"/>
              </w:rPr>
              <w:t>str./min.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8C18B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0D1AE1A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A55711E" w14:textId="7F9EC91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Optyczna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rozdzielczość</w:t>
            </w:r>
            <w:r w:rsidRPr="005E4405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9954B34" w14:textId="4CD74620" w:rsidR="00931934" w:rsidRPr="005E4405" w:rsidRDefault="00931934" w:rsidP="00931934">
            <w:pPr>
              <w:pStyle w:val="TableParagraph"/>
              <w:tabs>
                <w:tab w:val="left" w:pos="979"/>
              </w:tabs>
              <w:kinsoku w:val="0"/>
              <w:overflowPunct w:val="0"/>
              <w:spacing w:line="231" w:lineRule="exact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300 x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300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dpi</w:t>
            </w:r>
            <w:proofErr w:type="spellEnd"/>
          </w:p>
          <w:p w14:paraId="0AE1394F" w14:textId="0DEA4032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 xml:space="preserve">600 x </w:t>
            </w:r>
            <w:r w:rsidRPr="005E4405">
              <w:rPr>
                <w:rFonts w:ascii="Arial" w:hAnsi="Arial" w:cs="Arial"/>
                <w:spacing w:val="-1"/>
              </w:rPr>
              <w:t>600</w:t>
            </w:r>
            <w:r w:rsidRPr="005E4405">
              <w:rPr>
                <w:rFonts w:ascii="Arial" w:hAnsi="Arial" w:cs="Arial"/>
              </w:rPr>
              <w:t xml:space="preserve"> </w:t>
            </w:r>
            <w:proofErr w:type="spellStart"/>
            <w:r w:rsidRPr="005E4405">
              <w:rPr>
                <w:rFonts w:ascii="Arial" w:hAnsi="Arial" w:cs="Arial"/>
                <w:spacing w:val="-1"/>
              </w:rPr>
              <w:t>dpi</w:t>
            </w:r>
            <w:proofErr w:type="spellEnd"/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0420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39D4FA4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A2869F9" w14:textId="3152FFC0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Maksymalna</w:t>
            </w:r>
            <w:r w:rsidRPr="005E4405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rozdzielczość</w:t>
            </w:r>
            <w:r w:rsidRPr="005E4405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82A3B3F" w14:textId="77777777" w:rsidR="00931934" w:rsidRPr="005E4405" w:rsidRDefault="00931934" w:rsidP="0093193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14:paraId="3B7649C1" w14:textId="672FB933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>1200 x</w:t>
            </w:r>
            <w:r w:rsidRPr="005E4405">
              <w:rPr>
                <w:rFonts w:ascii="Arial" w:hAnsi="Arial" w:cs="Arial"/>
                <w:spacing w:val="-3"/>
              </w:rPr>
              <w:t xml:space="preserve"> </w:t>
            </w:r>
            <w:r w:rsidRPr="005E4405">
              <w:rPr>
                <w:rFonts w:ascii="Arial" w:hAnsi="Arial" w:cs="Arial"/>
              </w:rPr>
              <w:t>1200</w:t>
            </w:r>
            <w:r w:rsidRPr="005E440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5E4405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831DA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EF032F8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CBD7B2D" w14:textId="2CE0C72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Poziomy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wymiar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obszaru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644CCAE" w14:textId="77777777" w:rsidR="00931934" w:rsidRPr="005E4405" w:rsidRDefault="00931934" w:rsidP="0093193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2"/>
                <w:szCs w:val="22"/>
              </w:rPr>
            </w:pPr>
          </w:p>
          <w:p w14:paraId="6C2B53EC" w14:textId="586CFAD0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 xml:space="preserve">215,9 </w:t>
            </w:r>
            <w:r w:rsidRPr="005E4405">
              <w:rPr>
                <w:rFonts w:ascii="Arial" w:hAnsi="Arial" w:cs="Arial"/>
                <w:spacing w:val="-2"/>
              </w:rPr>
              <w:t>mm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F781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CD5EA25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5868E13" w14:textId="67DEE1F7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Pionowy</w:t>
            </w:r>
            <w:r w:rsidRPr="005E44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wymiar</w:t>
            </w:r>
            <w:r w:rsidRPr="005E4405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obszaru</w:t>
            </w:r>
            <w:r w:rsidRPr="005E4405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C8FA9DA" w14:textId="77777777" w:rsidR="00931934" w:rsidRPr="005E4405" w:rsidRDefault="00931934" w:rsidP="0093193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2"/>
                <w:szCs w:val="22"/>
              </w:rPr>
            </w:pPr>
          </w:p>
          <w:p w14:paraId="26056418" w14:textId="5E740A54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 xml:space="preserve">297 </w:t>
            </w:r>
            <w:r w:rsidRPr="005E4405">
              <w:rPr>
                <w:rFonts w:ascii="Arial" w:hAnsi="Arial" w:cs="Arial"/>
                <w:spacing w:val="-2"/>
              </w:rPr>
              <w:t>mm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DA37E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0C69469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48FB114" w14:textId="24BD155B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Głębia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koloru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7893444" w14:textId="04E8F990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ascii="Arial" w:hAnsi="Arial" w:cs="Arial"/>
                <w:spacing w:val="-1"/>
              </w:rPr>
            </w:pPr>
            <w:r w:rsidRPr="005E4405">
              <w:rPr>
                <w:rFonts w:ascii="Arial" w:hAnsi="Arial" w:cs="Arial"/>
              </w:rPr>
              <w:t xml:space="preserve">24 </w:t>
            </w:r>
            <w:r w:rsidRPr="005E4405">
              <w:rPr>
                <w:rFonts w:ascii="Arial" w:hAnsi="Arial" w:cs="Arial"/>
                <w:spacing w:val="-1"/>
              </w:rPr>
              <w:t>bit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6F30A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A5914A4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1AFBF70" w14:textId="78BAB0F2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Tryby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skanowania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E501363" w14:textId="2D23377D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Skanowanie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>do</w:t>
            </w:r>
            <w:r w:rsidRPr="005E440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Chmury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4A5CA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430A5F7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A0EE8FD" w14:textId="3B148EC0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Maks.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liczba</w:t>
            </w:r>
            <w:r w:rsidRPr="005E4405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kopii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90D2381" w14:textId="1EB53B8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99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szt.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7CD6C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520F7DC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D7D0993" w14:textId="29B8C950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Toner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startowy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0E516F6" w14:textId="310FC8CC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E8494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C3289D1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4154B5" w14:textId="12B4CAC5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Obsługiwane</w:t>
            </w:r>
            <w:r w:rsidRPr="005E4405"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systemy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operacyjne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EB1211E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>Windows</w:t>
            </w:r>
            <w:r w:rsidRPr="005E4405">
              <w:rPr>
                <w:rFonts w:ascii="Arial" w:hAnsi="Arial" w:cs="Arial"/>
              </w:rPr>
              <w:t xml:space="preserve"> 10</w:t>
            </w:r>
          </w:p>
          <w:p w14:paraId="57F6EF62" w14:textId="77777777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>Windows</w:t>
            </w:r>
            <w:r w:rsidRPr="005E4405">
              <w:rPr>
                <w:rFonts w:ascii="Arial" w:hAnsi="Arial" w:cs="Arial"/>
              </w:rPr>
              <w:t xml:space="preserve"> 7</w:t>
            </w:r>
          </w:p>
          <w:p w14:paraId="205BA4EF" w14:textId="72AFA918" w:rsidR="00931934" w:rsidRPr="005E4405" w:rsidRDefault="00931934" w:rsidP="00931934">
            <w:pPr>
              <w:widowControl w:val="0"/>
              <w:tabs>
                <w:tab w:val="left" w:pos="9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</w:rPr>
            </w:pPr>
            <w:r w:rsidRPr="005E4405">
              <w:rPr>
                <w:rFonts w:ascii="Arial" w:hAnsi="Arial" w:cs="Arial"/>
                <w:spacing w:val="-1"/>
              </w:rPr>
              <w:t>Windows</w:t>
            </w:r>
            <w:r w:rsidRPr="005E4405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31DFE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F887109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FEBC349" w14:textId="4354C19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Szerokość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2AFB12B" w14:textId="2F0361BA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403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C9CC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DEF24DF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F52CD32" w14:textId="2FC8EE9E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Głębokość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696C277" w14:textId="4A76F944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407,4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F3E20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65148EC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E58BC73" w14:textId="514585AF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Wysokość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D4254A7" w14:textId="73267E8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311,5 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67272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4D8D5A7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173AC06" w14:textId="374A7192" w:rsidR="00931934" w:rsidRPr="005E4405" w:rsidRDefault="00931934" w:rsidP="00931934">
            <w:pPr>
              <w:pStyle w:val="TableParagraph"/>
              <w:kinsoku w:val="0"/>
              <w:overflowPunct w:val="0"/>
              <w:spacing w:line="232" w:lineRule="exact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Masa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netto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D9B5378" w14:textId="6A300204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9,4 kg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E1502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07D59DB" w14:textId="77777777" w:rsidTr="005E4405">
        <w:trPr>
          <w:trHeight w:val="3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137032D" w14:textId="3EDEF4E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Dołączone</w:t>
            </w: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akcesoria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20CAAFD" w14:textId="77777777" w:rsidR="00931934" w:rsidRPr="005E4405" w:rsidRDefault="00931934" w:rsidP="00931934">
            <w:pPr>
              <w:pStyle w:val="TableParagraph"/>
              <w:kinsoku w:val="0"/>
              <w:overflowPunct w:val="0"/>
              <w:spacing w:before="137"/>
              <w:ind w:right="1896"/>
              <w:rPr>
                <w:rFonts w:ascii="Arial" w:hAnsi="Arial" w:cs="Arial"/>
                <w:spacing w:val="26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Kabel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zasilający</w:t>
            </w:r>
            <w:r w:rsidRPr="005E4405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</w:p>
          <w:p w14:paraId="3681792A" w14:textId="4C5633C3" w:rsidR="00931934" w:rsidRPr="005E4405" w:rsidRDefault="00931934" w:rsidP="00931934">
            <w:pPr>
              <w:pStyle w:val="TableParagraph"/>
              <w:kinsoku w:val="0"/>
              <w:overflowPunct w:val="0"/>
              <w:spacing w:before="137"/>
              <w:ind w:right="1896"/>
              <w:rPr>
                <w:rFonts w:ascii="Arial" w:hAnsi="Arial" w:cs="Arial"/>
                <w:spacing w:val="26"/>
                <w:sz w:val="22"/>
                <w:szCs w:val="22"/>
              </w:rPr>
            </w:pP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Kabel</w:t>
            </w:r>
            <w:r w:rsidRPr="005E44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USB, </w:t>
            </w:r>
            <w:r w:rsidRPr="005E4405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r w:rsidRPr="005E4405">
              <w:rPr>
                <w:rFonts w:ascii="Arial" w:hAnsi="Arial" w:cs="Arial"/>
                <w:spacing w:val="-1"/>
                <w:sz w:val="22"/>
                <w:szCs w:val="22"/>
              </w:rPr>
              <w:t>pełny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2135B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3D0A692" w14:textId="77777777" w:rsidR="00D13892" w:rsidRPr="005E4405" w:rsidRDefault="00D13892">
      <w:pPr>
        <w:rPr>
          <w:rFonts w:ascii="Arial" w:hAnsi="Arial" w:cs="Arial"/>
        </w:rPr>
      </w:pPr>
    </w:p>
    <w:p w14:paraId="4692EECE" w14:textId="6F8A393B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kwota netto za </w:t>
      </w:r>
      <w:r w:rsidR="00931934" w:rsidRPr="005E4405">
        <w:rPr>
          <w:rFonts w:ascii="Arial" w:hAnsi="Arial" w:cs="Arial"/>
        </w:rPr>
        <w:t>4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0DE01E6B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69FBB095" w14:textId="56551E10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</w:t>
      </w:r>
      <w:r w:rsidR="00931934" w:rsidRPr="005E4405">
        <w:rPr>
          <w:rFonts w:ascii="Arial" w:hAnsi="Arial" w:cs="Arial"/>
          <w:bCs/>
        </w:rPr>
        <w:t>4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77B2296E" w14:textId="77777777" w:rsidR="00D13892" w:rsidRPr="005E4405" w:rsidRDefault="00D13892">
      <w:pPr>
        <w:rPr>
          <w:rFonts w:ascii="Arial" w:hAnsi="Arial" w:cs="Arial"/>
        </w:rPr>
      </w:pPr>
    </w:p>
    <w:p w14:paraId="08EC50FC" w14:textId="22333CC0" w:rsidR="003F6A7B" w:rsidRPr="005E4405" w:rsidRDefault="00931934" w:rsidP="00943995">
      <w:pPr>
        <w:pStyle w:val="Akapitzlist"/>
        <w:numPr>
          <w:ilvl w:val="3"/>
          <w:numId w:val="1"/>
        </w:numPr>
        <w:ind w:left="378"/>
        <w:rPr>
          <w:rFonts w:ascii="Arial" w:hAnsi="Arial" w:cs="Arial"/>
          <w:b/>
        </w:rPr>
      </w:pPr>
      <w:r w:rsidRPr="005E4405">
        <w:rPr>
          <w:rFonts w:ascii="Arial" w:eastAsia="MS Mincho" w:hAnsi="Arial" w:cs="Arial"/>
          <w:b/>
        </w:rPr>
        <w:t>Niszczarka</w:t>
      </w:r>
      <w:r w:rsidRPr="005E4405">
        <w:rPr>
          <w:rFonts w:ascii="Arial" w:hAnsi="Arial" w:cs="Arial"/>
          <w:b/>
        </w:rPr>
        <w:t xml:space="preserve"> </w:t>
      </w:r>
      <w:r w:rsidR="00FF2363" w:rsidRPr="005E4405">
        <w:rPr>
          <w:rFonts w:ascii="Arial" w:hAnsi="Arial" w:cs="Arial"/>
          <w:b/>
        </w:rPr>
        <w:t xml:space="preserve">– </w:t>
      </w:r>
      <w:r w:rsidRPr="005E4405">
        <w:rPr>
          <w:rFonts w:ascii="Arial" w:hAnsi="Arial" w:cs="Arial"/>
          <w:b/>
        </w:rPr>
        <w:t>4</w:t>
      </w:r>
      <w:r w:rsidR="00FF2363" w:rsidRPr="005E4405">
        <w:rPr>
          <w:rFonts w:ascii="Arial" w:hAnsi="Arial" w:cs="Arial"/>
          <w:b/>
        </w:rPr>
        <w:t xml:space="preserve"> szt.</w:t>
      </w:r>
    </w:p>
    <w:p w14:paraId="6CEB75F0" w14:textId="22AE4E98" w:rsidR="001E1701" w:rsidRPr="005E4405" w:rsidRDefault="001E1701" w:rsidP="001E1701">
      <w:pPr>
        <w:rPr>
          <w:rFonts w:ascii="Arial" w:hAnsi="Arial" w:cs="Arial"/>
        </w:rPr>
      </w:pPr>
      <w:r w:rsidRPr="005E4405">
        <w:rPr>
          <w:rFonts w:ascii="Arial" w:hAnsi="Arial" w:cs="Arial"/>
        </w:rPr>
        <w:lastRenderedPageBreak/>
        <w:t xml:space="preserve">Producent </w:t>
      </w:r>
      <w:r w:rsidR="00B72BD0" w:rsidRPr="005E4405">
        <w:rPr>
          <w:rFonts w:ascii="Arial" w:hAnsi="Arial" w:cs="Arial"/>
        </w:rPr>
        <w:t xml:space="preserve">i model </w:t>
      </w:r>
    </w:p>
    <w:p w14:paraId="20186057" w14:textId="77777777" w:rsidR="001E1701" w:rsidRPr="005E4405" w:rsidRDefault="001E1701" w:rsidP="001E1701">
      <w:pPr>
        <w:rPr>
          <w:rFonts w:ascii="Arial" w:hAnsi="Arial" w:cs="Arial"/>
        </w:rPr>
      </w:pPr>
      <w:r w:rsidRPr="005E4405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6234AFA9" w14:textId="77777777" w:rsidR="001E1701" w:rsidRPr="005E4405" w:rsidRDefault="001E1701">
      <w:pPr>
        <w:rPr>
          <w:rFonts w:ascii="Arial" w:hAnsi="Arial" w:cs="Arial"/>
          <w:b/>
        </w:rPr>
      </w:pP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2693"/>
        <w:gridCol w:w="4519"/>
        <w:gridCol w:w="3419"/>
      </w:tblGrid>
      <w:tr w:rsidR="00AA615D" w:rsidRPr="005E4405" w14:paraId="38FDF83F" w14:textId="77777777" w:rsidTr="00194B7C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43E03B" w14:textId="5E776989" w:rsidR="00AA615D" w:rsidRPr="005E4405" w:rsidRDefault="005E4405" w:rsidP="00807EB3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MS Mincho" w:hAnsi="Arial" w:cs="Arial"/>
                <w:b/>
              </w:rPr>
              <w:t>NISZCZARKA</w:t>
            </w:r>
          </w:p>
        </w:tc>
      </w:tr>
      <w:tr w:rsidR="00AA615D" w:rsidRPr="005E4405" w14:paraId="169AAC99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29674D" w14:textId="77777777" w:rsidR="00AA615D" w:rsidRPr="005E4405" w:rsidRDefault="00AA615D" w:rsidP="00194B7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CA35B" w14:textId="77777777" w:rsidR="00AA615D" w:rsidRPr="005E4405" w:rsidRDefault="00AA61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39E3F" w14:textId="77777777" w:rsidR="00AA615D" w:rsidRPr="005E4405" w:rsidRDefault="00AA61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931934" w:rsidRPr="005E4405" w14:paraId="3902064C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DC2C61" w14:textId="02B277E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Miejsce użytkowania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9F6FAD" w14:textId="13AE6FB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Małe biuro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C075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DA313C2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A806A7" w14:textId="25FFE1E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Ilość kartek niszczonych jednorazowo (A4/70g)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13F3E8" w14:textId="648A040D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0F0CF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05606D1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7158E2" w14:textId="1DCA5C3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Rozmiar cięcia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6BB231" w14:textId="7740564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4 x 50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FBE57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DE1B701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DD613E" w14:textId="7A3A2F9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Poziom bezpieczeństwa DIN dokumenty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E86615" w14:textId="2540996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P3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11650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E5CE129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559C1D" w14:textId="3A49233D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Poziom bezpieczeństwa DIN karty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52B085" w14:textId="22D99E7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T3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AA9B2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6C04FBF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B6E173" w14:textId="11A0599A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Szerokość szczeliny wejściowej w mm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F3D8EA" w14:textId="4F9A28C9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230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53E3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1308421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7B82D7" w14:textId="681B7791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Pojemność kosza w litrach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57438E" w14:textId="00C6D9A2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76313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21157F8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4190C8C" w14:textId="6797DB2A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Średnia prędkość niszczenia w metrach/min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3351F" w14:textId="47BFC6C1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4,3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9AD13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FAEF4DD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850DA" w14:textId="2338C005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Cykl pracy w minutach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027A5C" w14:textId="532B347D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5 on / 30 off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CF9FB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40FCAF23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F4A497" w14:textId="3B8993D9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Niszczy zszywki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5B1AAF" w14:textId="27F9D00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B7FA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51A3058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D7B585" w14:textId="35ADD74F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Niszczy małe spinacze biurowe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5B870F" w14:textId="6929D1D4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918D3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5B6E8D4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BD63B4" w14:textId="0463B3F2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Niszczy karty kredytowe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A6D206" w14:textId="7FFAFD0A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3FDA8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5981C812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0EDBD8" w14:textId="5ACA5654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SafetyLock</w:t>
            </w:r>
            <w:proofErr w:type="spellEnd"/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14A43E" w14:textId="1F5EAB5C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DAFE6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3E666AC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E5393F" w14:textId="0DE0AFE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Podnoszona głowica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D21682" w14:textId="7FC915B1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62CEE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A62505D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FDC7E0" w14:textId="60523344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Start/stop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E9ABB9" w14:textId="4C859D3B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Mechaniczny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DBFC2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FEC6DFF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B1E64A" w14:textId="3CEDBEFE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Funkcja cofania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DC6AF1" w14:textId="07C4F8F5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730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10088FB0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4487AF" w14:textId="2A8F8AF3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Auto stop przy otwartych drzwiach/wyjętym koszu/zdjętej głowicy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161951" w14:textId="5FD24BBD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622F9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6CF1508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7D15B3" w14:textId="21B08C18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Zabezpieczenie termiczne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B647CC" w14:textId="0CFB46EB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D39CC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7AA366B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66D083" w14:textId="1EDC62D1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Zabezpieczenie </w:t>
            </w:r>
            <w:proofErr w:type="spellStart"/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termiczne-dioda</w:t>
            </w:r>
            <w:proofErr w:type="spellEnd"/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A0E0D" w14:textId="07C79D4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9E81C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775072EB" w14:textId="77777777" w:rsidTr="005E4405">
        <w:trPr>
          <w:trHeight w:val="36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FF7ECB" w14:textId="0FEA87B7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Poziom głośności w </w:t>
            </w:r>
            <w:proofErr w:type="spellStart"/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w trakcie pracy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FDEDB" w14:textId="33652ACF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53860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7F65BD8" w14:textId="77777777" w:rsidR="00D13892" w:rsidRPr="005E4405" w:rsidRDefault="00D13892">
      <w:pPr>
        <w:rPr>
          <w:rFonts w:ascii="Arial" w:hAnsi="Arial" w:cs="Arial"/>
        </w:rPr>
      </w:pPr>
    </w:p>
    <w:p w14:paraId="512E576B" w14:textId="7F116554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kwota netto za </w:t>
      </w:r>
      <w:r w:rsidR="00931934" w:rsidRPr="005E4405">
        <w:rPr>
          <w:rFonts w:ascii="Arial" w:hAnsi="Arial" w:cs="Arial"/>
        </w:rPr>
        <w:t>4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79DC7790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19E3CB65" w14:textId="35C0943A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lastRenderedPageBreak/>
        <w:t>kwota brutto</w:t>
      </w:r>
      <w:r w:rsidRPr="005E4405">
        <w:rPr>
          <w:rFonts w:ascii="Arial" w:hAnsi="Arial" w:cs="Arial"/>
          <w:bCs/>
        </w:rPr>
        <w:t xml:space="preserve"> za </w:t>
      </w:r>
      <w:r w:rsidR="00931934" w:rsidRPr="005E4405">
        <w:rPr>
          <w:rFonts w:ascii="Arial" w:hAnsi="Arial" w:cs="Arial"/>
          <w:bCs/>
        </w:rPr>
        <w:t>4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52FEB3BD" w14:textId="77777777" w:rsidR="00D13892" w:rsidRPr="005E4405" w:rsidRDefault="00D13892">
      <w:pPr>
        <w:rPr>
          <w:rFonts w:ascii="Arial" w:hAnsi="Arial" w:cs="Arial"/>
        </w:rPr>
      </w:pPr>
    </w:p>
    <w:p w14:paraId="10422F88" w14:textId="649A3DB7" w:rsidR="00FF2363" w:rsidRPr="005E4405" w:rsidRDefault="00931934" w:rsidP="00AA0865">
      <w:pPr>
        <w:pStyle w:val="Akapitzlist"/>
        <w:numPr>
          <w:ilvl w:val="3"/>
          <w:numId w:val="1"/>
        </w:numPr>
        <w:ind w:left="364"/>
        <w:rPr>
          <w:rFonts w:ascii="Arial" w:hAnsi="Arial" w:cs="Arial"/>
          <w:b/>
        </w:rPr>
      </w:pPr>
      <w:r w:rsidRPr="005E4405">
        <w:rPr>
          <w:rFonts w:ascii="Arial" w:hAnsi="Arial" w:cs="Arial"/>
          <w:b/>
        </w:rPr>
        <w:t xml:space="preserve">Pamięć </w:t>
      </w:r>
      <w:proofErr w:type="spellStart"/>
      <w:r w:rsidRPr="005E4405">
        <w:rPr>
          <w:rFonts w:ascii="Arial" w:hAnsi="Arial" w:cs="Arial"/>
          <w:b/>
        </w:rPr>
        <w:t>flash</w:t>
      </w:r>
      <w:proofErr w:type="spellEnd"/>
      <w:r w:rsidRPr="005E4405">
        <w:rPr>
          <w:rFonts w:ascii="Arial" w:hAnsi="Arial" w:cs="Arial"/>
          <w:b/>
        </w:rPr>
        <w:t xml:space="preserve"> USB PENDRIVE </w:t>
      </w:r>
      <w:r w:rsidR="00FF2363" w:rsidRPr="005E4405">
        <w:rPr>
          <w:rFonts w:ascii="Arial" w:hAnsi="Arial" w:cs="Arial"/>
          <w:b/>
        </w:rPr>
        <w:t xml:space="preserve">– </w:t>
      </w:r>
      <w:r w:rsidRPr="005E4405">
        <w:rPr>
          <w:rFonts w:ascii="Arial" w:hAnsi="Arial" w:cs="Arial"/>
          <w:b/>
        </w:rPr>
        <w:t>20</w:t>
      </w:r>
      <w:r w:rsidR="00FF2363" w:rsidRPr="005E4405">
        <w:rPr>
          <w:rFonts w:ascii="Arial" w:hAnsi="Arial" w:cs="Arial"/>
          <w:b/>
        </w:rPr>
        <w:t xml:space="preserve"> szt.</w:t>
      </w:r>
    </w:p>
    <w:p w14:paraId="56262E06" w14:textId="0C3E8056" w:rsidR="001E1701" w:rsidRPr="005E4405" w:rsidRDefault="001E1701" w:rsidP="001E1701">
      <w:pPr>
        <w:rPr>
          <w:rFonts w:ascii="Arial" w:hAnsi="Arial" w:cs="Arial"/>
        </w:rPr>
      </w:pPr>
      <w:r w:rsidRPr="005E4405">
        <w:rPr>
          <w:rFonts w:ascii="Arial" w:hAnsi="Arial" w:cs="Arial"/>
        </w:rPr>
        <w:t>Producent</w:t>
      </w:r>
      <w:r w:rsidR="000C6881" w:rsidRPr="005E4405">
        <w:rPr>
          <w:rFonts w:ascii="Arial" w:hAnsi="Arial" w:cs="Arial"/>
        </w:rPr>
        <w:t xml:space="preserve"> i model </w:t>
      </w:r>
    </w:p>
    <w:p w14:paraId="11C0902C" w14:textId="77777777" w:rsidR="001E1701" w:rsidRPr="005E4405" w:rsidRDefault="001E1701" w:rsidP="001E1701">
      <w:pPr>
        <w:rPr>
          <w:rFonts w:ascii="Arial" w:hAnsi="Arial" w:cs="Arial"/>
        </w:rPr>
      </w:pPr>
      <w:r w:rsidRPr="005E4405">
        <w:rPr>
          <w:rFonts w:ascii="Arial" w:hAnsi="Arial" w:cs="Arial"/>
        </w:rPr>
        <w:t>……………………………………………………………………………………………….......</w:t>
      </w: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1884"/>
        <w:gridCol w:w="5103"/>
        <w:gridCol w:w="3644"/>
      </w:tblGrid>
      <w:tr w:rsidR="00AA615D" w:rsidRPr="005E4405" w14:paraId="59CC43A4" w14:textId="77777777" w:rsidTr="00194B7C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67A25B" w14:textId="557995CA" w:rsidR="00AA615D" w:rsidRPr="005E4405" w:rsidRDefault="005E4405" w:rsidP="00807EB3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hAnsi="Arial" w:cs="Arial"/>
                <w:b/>
              </w:rPr>
              <w:t>PAMIĘĆ FLASH USB PENDRIVE</w:t>
            </w:r>
          </w:p>
        </w:tc>
      </w:tr>
      <w:tr w:rsidR="00AA615D" w:rsidRPr="005E4405" w14:paraId="5F6594A3" w14:textId="77777777" w:rsidTr="00194B7C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4BC877" w14:textId="77777777" w:rsidR="00AA615D" w:rsidRPr="005E4405" w:rsidRDefault="00AA615D" w:rsidP="00194B7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56478F" w14:textId="77777777" w:rsidR="00AA615D" w:rsidRPr="005E4405" w:rsidRDefault="00AA61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419FB" w14:textId="77777777" w:rsidR="00AA615D" w:rsidRPr="005E4405" w:rsidRDefault="00AA61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931934" w:rsidRPr="005E4405" w14:paraId="6B92C907" w14:textId="77777777" w:rsidTr="00931934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0424FA" w14:textId="58B2E5A0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0B7D03" w14:textId="62200A82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USB 3.0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7AF09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632768B5" w14:textId="77777777" w:rsidTr="00931934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370CCC" w14:textId="024016D7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Pojemność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F2E6AB" w14:textId="6FB8E203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64 GB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81200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9E4C107" w14:textId="77777777" w:rsidTr="00194B7C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E8D85E" w14:textId="22C377DE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Maks. prędkość zapisu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C18E93" w14:textId="3FDA43E9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10 MB/s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78421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0BD0ACAF" w14:textId="77777777" w:rsidTr="00931934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CDF79E" w14:textId="336C0754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Maks. prędkość odczytu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A14C94" w14:textId="5261F882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100 MB/s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39DFD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2B44A585" w14:textId="77777777" w:rsidTr="00931934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7D6AC6" w14:textId="138768A6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76066B" w14:textId="4CC65E7A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60 x 21.2 x 10 mm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2490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31934" w:rsidRPr="005E4405" w14:paraId="3FD9A7E8" w14:textId="77777777" w:rsidTr="00931934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8EA6E0" w14:textId="712354AB" w:rsidR="00931934" w:rsidRPr="005E4405" w:rsidRDefault="00931934" w:rsidP="00931934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A4A4C3" w14:textId="737428F7" w:rsidR="00931934" w:rsidRPr="005E4405" w:rsidRDefault="00931934" w:rsidP="0093193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czarny 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187F5" w14:textId="77777777" w:rsidR="00931934" w:rsidRPr="005E4405" w:rsidRDefault="00931934" w:rsidP="0093193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748CA" w:rsidRPr="005E4405" w14:paraId="0A2D2C4D" w14:textId="77777777" w:rsidTr="00194B7C">
        <w:trPr>
          <w:trHeight w:val="36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7626B5" w14:textId="77777777" w:rsidR="004748CA" w:rsidRPr="005E4405" w:rsidRDefault="004748CA" w:rsidP="00194B7C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7B682" w14:textId="77777777" w:rsidR="004748CA" w:rsidRPr="005E4405" w:rsidRDefault="004748CA" w:rsidP="00A43CB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24 miesiące (gwarancja producenta)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18160" w14:textId="77777777" w:rsidR="004748CA" w:rsidRPr="005E4405" w:rsidRDefault="004748CA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093329" w14:textId="77777777" w:rsidR="001E1701" w:rsidRPr="005E4405" w:rsidRDefault="001E1701">
      <w:pPr>
        <w:rPr>
          <w:rFonts w:ascii="Arial" w:hAnsi="Arial" w:cs="Arial"/>
          <w:b/>
        </w:rPr>
      </w:pPr>
    </w:p>
    <w:p w14:paraId="35FC4D50" w14:textId="63007F8D" w:rsidR="009A56AD" w:rsidRPr="005E4405" w:rsidRDefault="009A56AD" w:rsidP="009A56AD">
      <w:pPr>
        <w:rPr>
          <w:rFonts w:ascii="Arial" w:hAnsi="Arial" w:cs="Arial"/>
          <w:b/>
        </w:rPr>
      </w:pPr>
      <w:r w:rsidRPr="005E4405">
        <w:rPr>
          <w:rFonts w:ascii="Arial" w:hAnsi="Arial" w:cs="Arial"/>
          <w:b/>
        </w:rPr>
        <w:t xml:space="preserve">kwota netto za </w:t>
      </w:r>
      <w:r w:rsidR="00931934" w:rsidRPr="005E4405">
        <w:rPr>
          <w:rFonts w:ascii="Arial" w:hAnsi="Arial" w:cs="Arial"/>
          <w:b/>
        </w:rPr>
        <w:t>20</w:t>
      </w:r>
      <w:r w:rsidRPr="005E4405">
        <w:rPr>
          <w:rFonts w:ascii="Arial" w:hAnsi="Arial" w:cs="Arial"/>
          <w:b/>
        </w:rPr>
        <w:t xml:space="preserve"> szt. ………………………………...   PL</w:t>
      </w:r>
      <w:r w:rsidRPr="005E4405">
        <w:rPr>
          <w:rFonts w:ascii="Arial" w:hAnsi="Arial" w:cs="Arial"/>
          <w:b/>
        </w:rPr>
        <w:tab/>
        <w:t xml:space="preserve">                                                     </w:t>
      </w:r>
    </w:p>
    <w:p w14:paraId="2B2ED05B" w14:textId="77777777" w:rsidR="009A56AD" w:rsidRPr="005E4405" w:rsidRDefault="009A56AD" w:rsidP="009A56AD">
      <w:pPr>
        <w:rPr>
          <w:rFonts w:ascii="Arial" w:hAnsi="Arial" w:cs="Arial"/>
          <w:b/>
        </w:rPr>
      </w:pPr>
      <w:r w:rsidRPr="005E4405">
        <w:rPr>
          <w:rFonts w:ascii="Arial" w:hAnsi="Arial" w:cs="Arial"/>
          <w:b/>
        </w:rPr>
        <w:t>VAT 23 % ………………………………………………..PL</w:t>
      </w:r>
      <w:r w:rsidRPr="005E4405">
        <w:rPr>
          <w:rFonts w:ascii="Arial" w:hAnsi="Arial" w:cs="Arial"/>
          <w:b/>
        </w:rPr>
        <w:tab/>
      </w:r>
      <w:r w:rsidRPr="005E4405">
        <w:rPr>
          <w:rFonts w:ascii="Arial" w:hAnsi="Arial" w:cs="Arial"/>
          <w:b/>
        </w:rPr>
        <w:tab/>
      </w:r>
    </w:p>
    <w:p w14:paraId="3DFBF8D1" w14:textId="70DAA833" w:rsidR="009A56AD" w:rsidRPr="005E4405" w:rsidRDefault="009A56AD" w:rsidP="009A56AD">
      <w:pPr>
        <w:rPr>
          <w:rFonts w:ascii="Arial" w:hAnsi="Arial" w:cs="Arial"/>
          <w:b/>
          <w:bCs/>
        </w:rPr>
      </w:pPr>
      <w:r w:rsidRPr="005E4405">
        <w:rPr>
          <w:rFonts w:ascii="Arial" w:hAnsi="Arial" w:cs="Arial"/>
          <w:b/>
        </w:rPr>
        <w:t>kwota brutto</w:t>
      </w:r>
      <w:r w:rsidRPr="005E4405">
        <w:rPr>
          <w:rFonts w:ascii="Arial" w:hAnsi="Arial" w:cs="Arial"/>
          <w:b/>
          <w:bCs/>
        </w:rPr>
        <w:t xml:space="preserve"> za </w:t>
      </w:r>
      <w:r w:rsidR="00931934" w:rsidRPr="005E4405">
        <w:rPr>
          <w:rFonts w:ascii="Arial" w:hAnsi="Arial" w:cs="Arial"/>
          <w:b/>
          <w:bCs/>
        </w:rPr>
        <w:t>20</w:t>
      </w:r>
      <w:r w:rsidRPr="005E4405">
        <w:rPr>
          <w:rFonts w:ascii="Arial" w:hAnsi="Arial" w:cs="Arial"/>
          <w:b/>
          <w:bCs/>
        </w:rPr>
        <w:t xml:space="preserve"> szt. …………………………………………………….PL</w:t>
      </w:r>
    </w:p>
    <w:p w14:paraId="068547E4" w14:textId="77777777" w:rsidR="00895F74" w:rsidRPr="005E4405" w:rsidRDefault="00895F74">
      <w:pPr>
        <w:rPr>
          <w:rFonts w:ascii="Arial" w:hAnsi="Arial" w:cs="Arial"/>
          <w:b/>
        </w:rPr>
      </w:pPr>
    </w:p>
    <w:p w14:paraId="4223A0C3" w14:textId="77777777" w:rsidR="00D13892" w:rsidRPr="005E4405" w:rsidRDefault="00D13892">
      <w:pPr>
        <w:rPr>
          <w:rFonts w:ascii="Arial" w:hAnsi="Arial" w:cs="Arial"/>
          <w:b/>
        </w:rPr>
      </w:pPr>
    </w:p>
    <w:p w14:paraId="6BDB35C0" w14:textId="70E496A6" w:rsidR="00F668CF" w:rsidRPr="005E4405" w:rsidRDefault="005E4405" w:rsidP="00F22202">
      <w:pPr>
        <w:pStyle w:val="Akapitzlist"/>
        <w:numPr>
          <w:ilvl w:val="3"/>
          <w:numId w:val="1"/>
        </w:numPr>
        <w:ind w:left="392"/>
        <w:rPr>
          <w:rFonts w:ascii="Arial" w:hAnsi="Arial" w:cs="Arial"/>
        </w:rPr>
      </w:pPr>
      <w:r w:rsidRPr="005E4405">
        <w:rPr>
          <w:rFonts w:ascii="Arial" w:hAnsi="Arial" w:cs="Arial"/>
          <w:b/>
        </w:rPr>
        <w:t xml:space="preserve">Pamięć </w:t>
      </w:r>
      <w:proofErr w:type="spellStart"/>
      <w:r w:rsidRPr="005E4405">
        <w:rPr>
          <w:rFonts w:ascii="Arial" w:hAnsi="Arial" w:cs="Arial"/>
          <w:b/>
        </w:rPr>
        <w:t>flash</w:t>
      </w:r>
      <w:proofErr w:type="spellEnd"/>
      <w:r w:rsidRPr="005E4405">
        <w:rPr>
          <w:rFonts w:ascii="Arial" w:hAnsi="Arial" w:cs="Arial"/>
          <w:b/>
        </w:rPr>
        <w:t xml:space="preserve"> USB PENDRIVE /szyfrowanie sprzętowe/ </w:t>
      </w:r>
      <w:r w:rsidR="00F668CF" w:rsidRPr="005E4405">
        <w:rPr>
          <w:rFonts w:ascii="Arial" w:hAnsi="Arial" w:cs="Arial"/>
          <w:b/>
        </w:rPr>
        <w:t xml:space="preserve">– </w:t>
      </w:r>
      <w:r w:rsidR="008E16A8" w:rsidRPr="005E4405">
        <w:rPr>
          <w:rFonts w:ascii="Arial" w:hAnsi="Arial" w:cs="Arial"/>
          <w:b/>
        </w:rPr>
        <w:t>1</w:t>
      </w:r>
      <w:r w:rsidRPr="005E4405">
        <w:rPr>
          <w:rFonts w:ascii="Arial" w:hAnsi="Arial" w:cs="Arial"/>
          <w:b/>
        </w:rPr>
        <w:t xml:space="preserve">0 </w:t>
      </w:r>
      <w:r w:rsidR="00F668CF" w:rsidRPr="005E4405">
        <w:rPr>
          <w:rFonts w:ascii="Arial" w:hAnsi="Arial" w:cs="Arial"/>
          <w:b/>
          <w:bCs/>
        </w:rPr>
        <w:t>szt.</w:t>
      </w:r>
    </w:p>
    <w:p w14:paraId="53A9E994" w14:textId="0747DD9F" w:rsidR="00116F9F" w:rsidRPr="005E4405" w:rsidRDefault="00116F9F" w:rsidP="00116F9F">
      <w:pPr>
        <w:rPr>
          <w:rFonts w:ascii="Arial" w:hAnsi="Arial" w:cs="Arial"/>
        </w:rPr>
      </w:pPr>
      <w:r w:rsidRPr="005E4405">
        <w:rPr>
          <w:rFonts w:ascii="Arial" w:hAnsi="Arial" w:cs="Arial"/>
        </w:rPr>
        <w:t>Producent</w:t>
      </w:r>
      <w:r w:rsidR="001B4EA7" w:rsidRPr="005E4405">
        <w:rPr>
          <w:rFonts w:ascii="Arial" w:hAnsi="Arial" w:cs="Arial"/>
        </w:rPr>
        <w:t xml:space="preserve"> i model </w:t>
      </w:r>
    </w:p>
    <w:p w14:paraId="3872C315" w14:textId="77777777" w:rsidR="00116F9F" w:rsidRPr="005E4405" w:rsidRDefault="00116F9F" w:rsidP="00116F9F">
      <w:pPr>
        <w:rPr>
          <w:rFonts w:ascii="Arial" w:hAnsi="Arial" w:cs="Arial"/>
        </w:rPr>
      </w:pPr>
      <w:r w:rsidRPr="005E4405">
        <w:rPr>
          <w:rFonts w:ascii="Arial" w:hAnsi="Arial" w:cs="Arial"/>
        </w:rPr>
        <w:t>……………………………………………………………………………………………….......</w:t>
      </w: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2184"/>
        <w:gridCol w:w="5103"/>
        <w:gridCol w:w="3344"/>
      </w:tblGrid>
      <w:tr w:rsidR="0034565D" w:rsidRPr="005E4405" w14:paraId="5A7598C5" w14:textId="77777777" w:rsidTr="00194B7C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B2E12F" w14:textId="6D29DD3C" w:rsidR="0034565D" w:rsidRPr="005E4405" w:rsidRDefault="005E4405" w:rsidP="00194B7C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hAnsi="Arial" w:cs="Arial"/>
                <w:b/>
              </w:rPr>
              <w:t>PAMIĘĆ FLASH USB PENDRIVE /SZYFROWANIE SPRZĘTOWE/</w:t>
            </w:r>
          </w:p>
        </w:tc>
      </w:tr>
      <w:tr w:rsidR="0034565D" w:rsidRPr="005E4405" w14:paraId="481EE197" w14:textId="77777777" w:rsidTr="00D00F32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72AF74" w14:textId="77777777" w:rsidR="0034565D" w:rsidRPr="005E4405" w:rsidRDefault="0034565D" w:rsidP="00194B7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1F8F1" w14:textId="77777777" w:rsidR="0034565D" w:rsidRPr="005E4405" w:rsidRDefault="003456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7FC82" w14:textId="77777777" w:rsidR="0034565D" w:rsidRPr="005E4405" w:rsidRDefault="003456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34565D" w:rsidRPr="005E4405" w14:paraId="5F1DC828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C139F1" w14:textId="456D65CF" w:rsidR="0034565D" w:rsidRPr="005E4405" w:rsidRDefault="001E52D0" w:rsidP="00194B7C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D8B576" w14:textId="39A73CA4" w:rsidR="0034565D" w:rsidRPr="005E4405" w:rsidRDefault="005E4405" w:rsidP="00194B7C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5 lat w serwisie sprzedawcy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61A5A" w14:textId="77777777" w:rsidR="0034565D" w:rsidRPr="005E4405" w:rsidRDefault="0034565D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4FCFF0B3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94A217" w14:textId="529D4889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1B13FD" w14:textId="76F4851C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USB 3.0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A9D44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2195E4EE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9FDF37" w14:textId="1DA37F1B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Pojemność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433EEF" w14:textId="244FF312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32 GB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23DB3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428E3F89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EEE3F7A" w14:textId="2A2CBF39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Maks. prędkość zapisu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06271A" w14:textId="11B0C4B4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40 MB/s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6ECFC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423E2F43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6D82BB" w14:textId="4576DC72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Maks. prędkość odczytu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3D03E5" w14:textId="7BF3DDF2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135 MB/s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B385D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24AB4C11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51E148" w14:textId="559699A1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3C875D" w14:textId="0D909420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60.56 x 18.6 x 9.75 mm 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1B1B6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058A378D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068AA2" w14:textId="7E8F52E8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Obudowa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011E93" w14:textId="5B6C92D4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Wytrzymała metalowa obudowa, ochrona pamięci przed upadkami, uderzeniami i wstrząsami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ED04E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1B03903A" w14:textId="77777777" w:rsidTr="005E4405">
        <w:trPr>
          <w:trHeight w:val="360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B45676" w14:textId="6F49B54A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65CC06" w14:textId="79BCD5C2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 xml:space="preserve">szyfrowanie sprzętowe | po 10 nieudanych próbach - zablokowanie pamięci i ponowny </w:t>
            </w:r>
            <w:r w:rsidRPr="005E4405">
              <w:rPr>
                <w:rFonts w:ascii="Arial" w:hAnsi="Arial" w:cs="Arial"/>
                <w:sz w:val="22"/>
                <w:szCs w:val="22"/>
              </w:rPr>
              <w:lastRenderedPageBreak/>
              <w:t xml:space="preserve">format.  </w:t>
            </w:r>
            <w:r w:rsidRPr="005E4405">
              <w:rPr>
                <w:rStyle w:val="Pogrubienie"/>
                <w:rFonts w:ascii="Arial" w:hAnsi="Arial" w:cs="Arial"/>
                <w:sz w:val="22"/>
                <w:szCs w:val="22"/>
              </w:rPr>
              <w:t>Zabezpieczenie hasłem administratora</w:t>
            </w:r>
            <w:r w:rsidRPr="005E4405">
              <w:rPr>
                <w:rFonts w:ascii="Arial" w:hAnsi="Arial" w:cs="Arial"/>
                <w:sz w:val="22"/>
                <w:szCs w:val="22"/>
              </w:rPr>
              <w:t xml:space="preserve"> — użytkownik konfiguruje hasło zabezpieczające przed nieautoryzowanym dostępem.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0F63E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2FF2DF4" w14:textId="77777777" w:rsidR="003B27DC" w:rsidRPr="005E4405" w:rsidRDefault="003B27DC">
      <w:pPr>
        <w:rPr>
          <w:rFonts w:ascii="Arial" w:hAnsi="Arial" w:cs="Arial"/>
        </w:rPr>
      </w:pPr>
    </w:p>
    <w:p w14:paraId="2292BD90" w14:textId="527E5C1E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kwota netto za 1</w:t>
      </w:r>
      <w:r w:rsidR="005E4405" w:rsidRPr="005E4405">
        <w:rPr>
          <w:rFonts w:ascii="Arial" w:hAnsi="Arial" w:cs="Arial"/>
        </w:rPr>
        <w:t>0</w:t>
      </w:r>
      <w:r w:rsidRPr="005E4405">
        <w:rPr>
          <w:rFonts w:ascii="Arial" w:hAnsi="Arial" w:cs="Arial"/>
        </w:rPr>
        <w:t xml:space="preserve"> szt. ………………………………...   PL</w:t>
      </w:r>
      <w:r w:rsidRPr="005E4405">
        <w:rPr>
          <w:rFonts w:ascii="Arial" w:hAnsi="Arial" w:cs="Arial"/>
        </w:rPr>
        <w:tab/>
        <w:t xml:space="preserve">                                                     </w:t>
      </w:r>
    </w:p>
    <w:p w14:paraId="727F0192" w14:textId="77777777" w:rsidR="009A56AD" w:rsidRPr="005E4405" w:rsidRDefault="009A56AD" w:rsidP="009A56AD">
      <w:pPr>
        <w:rPr>
          <w:rFonts w:ascii="Arial" w:hAnsi="Arial" w:cs="Arial"/>
        </w:rPr>
      </w:pPr>
      <w:r w:rsidRPr="005E4405">
        <w:rPr>
          <w:rFonts w:ascii="Arial" w:hAnsi="Arial" w:cs="Arial"/>
        </w:rPr>
        <w:t>VAT 23 % ………………………………………………..PL</w:t>
      </w:r>
      <w:r w:rsidRPr="005E4405">
        <w:rPr>
          <w:rFonts w:ascii="Arial" w:hAnsi="Arial" w:cs="Arial"/>
        </w:rPr>
        <w:tab/>
      </w:r>
      <w:r w:rsidRPr="005E4405">
        <w:rPr>
          <w:rFonts w:ascii="Arial" w:hAnsi="Arial" w:cs="Arial"/>
        </w:rPr>
        <w:tab/>
      </w:r>
    </w:p>
    <w:p w14:paraId="0D6C2A17" w14:textId="54A0D7EB" w:rsidR="009A56AD" w:rsidRPr="005E4405" w:rsidRDefault="009A56AD" w:rsidP="009A56AD">
      <w:pPr>
        <w:rPr>
          <w:rFonts w:ascii="Arial" w:hAnsi="Arial" w:cs="Arial"/>
          <w:bCs/>
        </w:rPr>
      </w:pPr>
      <w:r w:rsidRPr="005E4405">
        <w:rPr>
          <w:rFonts w:ascii="Arial" w:hAnsi="Arial" w:cs="Arial"/>
        </w:rPr>
        <w:t>kwota brutto</w:t>
      </w:r>
      <w:r w:rsidRPr="005E4405">
        <w:rPr>
          <w:rFonts w:ascii="Arial" w:hAnsi="Arial" w:cs="Arial"/>
          <w:bCs/>
        </w:rPr>
        <w:t xml:space="preserve"> za 1</w:t>
      </w:r>
      <w:r w:rsidR="005E4405" w:rsidRPr="005E4405">
        <w:rPr>
          <w:rFonts w:ascii="Arial" w:hAnsi="Arial" w:cs="Arial"/>
          <w:bCs/>
        </w:rPr>
        <w:t>0</w:t>
      </w:r>
      <w:r w:rsidRPr="005E4405">
        <w:rPr>
          <w:rFonts w:ascii="Arial" w:hAnsi="Arial" w:cs="Arial"/>
          <w:bCs/>
        </w:rPr>
        <w:t xml:space="preserve"> szt. …………………………………………………….PL</w:t>
      </w:r>
    </w:p>
    <w:p w14:paraId="09976523" w14:textId="77777777" w:rsidR="00951674" w:rsidRPr="005E4405" w:rsidRDefault="00951674">
      <w:pPr>
        <w:rPr>
          <w:rFonts w:ascii="Arial" w:hAnsi="Arial" w:cs="Arial"/>
        </w:rPr>
      </w:pPr>
    </w:p>
    <w:p w14:paraId="100FACB6" w14:textId="7B95CD9D" w:rsidR="00104EFB" w:rsidRPr="005E4405" w:rsidRDefault="005E4405" w:rsidP="001137C8">
      <w:pPr>
        <w:pStyle w:val="Akapitzlist"/>
        <w:numPr>
          <w:ilvl w:val="3"/>
          <w:numId w:val="1"/>
        </w:numPr>
        <w:ind w:left="392"/>
        <w:rPr>
          <w:rFonts w:ascii="Arial" w:hAnsi="Arial" w:cs="Arial"/>
          <w:b/>
        </w:rPr>
      </w:pPr>
      <w:r w:rsidRPr="005E4405">
        <w:rPr>
          <w:rFonts w:ascii="Arial" w:hAnsi="Arial" w:cs="Arial"/>
          <w:b/>
          <w:color w:val="000000"/>
        </w:rPr>
        <w:t xml:space="preserve">Dysk Przenośny dysk </w:t>
      </w:r>
      <w:hyperlink r:id="rId8" w:tgtFrame="_blank" w:tooltip="SSD - zobacz więcej produktów" w:history="1">
        <w:r w:rsidRPr="005E4405">
          <w:rPr>
            <w:rFonts w:ascii="Arial" w:hAnsi="Arial" w:cs="Arial"/>
            <w:b/>
            <w:color w:val="000000"/>
          </w:rPr>
          <w:t>SSD</w:t>
        </w:r>
      </w:hyperlink>
      <w:r w:rsidRPr="005E4405">
        <w:rPr>
          <w:rFonts w:ascii="Arial" w:hAnsi="Arial" w:cs="Arial"/>
          <w:b/>
        </w:rPr>
        <w:t xml:space="preserve"> </w:t>
      </w:r>
      <w:r w:rsidR="00104EFB" w:rsidRPr="005E4405">
        <w:rPr>
          <w:rFonts w:ascii="Arial" w:hAnsi="Arial" w:cs="Arial"/>
          <w:b/>
        </w:rPr>
        <w:t>– 1 szt.</w:t>
      </w:r>
    </w:p>
    <w:p w14:paraId="4461700C" w14:textId="098D5F2E" w:rsidR="00E15E77" w:rsidRPr="005E4405" w:rsidRDefault="00E15E77" w:rsidP="00E15E77">
      <w:pPr>
        <w:rPr>
          <w:rFonts w:ascii="Arial" w:hAnsi="Arial" w:cs="Arial"/>
        </w:rPr>
      </w:pPr>
      <w:r w:rsidRPr="005E4405">
        <w:rPr>
          <w:rFonts w:ascii="Arial" w:hAnsi="Arial" w:cs="Arial"/>
        </w:rPr>
        <w:t xml:space="preserve">Producent </w:t>
      </w:r>
      <w:r w:rsidR="005E4405" w:rsidRPr="005E4405">
        <w:rPr>
          <w:rFonts w:ascii="Arial" w:hAnsi="Arial" w:cs="Arial"/>
        </w:rPr>
        <w:t>i model</w:t>
      </w:r>
    </w:p>
    <w:p w14:paraId="69146375" w14:textId="77777777" w:rsidR="00E15E77" w:rsidRPr="005E4405" w:rsidRDefault="00E15E77" w:rsidP="00E15E77">
      <w:pPr>
        <w:rPr>
          <w:rFonts w:ascii="Arial" w:hAnsi="Arial" w:cs="Arial"/>
        </w:rPr>
      </w:pPr>
      <w:r w:rsidRPr="005E4405">
        <w:rPr>
          <w:rFonts w:ascii="Arial" w:hAnsi="Arial" w:cs="Arial"/>
        </w:rPr>
        <w:t>……………………………………………………………………………………………….......</w:t>
      </w:r>
    </w:p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2552"/>
        <w:gridCol w:w="4479"/>
        <w:gridCol w:w="3600"/>
      </w:tblGrid>
      <w:tr w:rsidR="00104EFB" w:rsidRPr="005E4405" w14:paraId="682C1890" w14:textId="77777777" w:rsidTr="00194B7C">
        <w:trPr>
          <w:trHeight w:val="360"/>
        </w:trPr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387D4F" w14:textId="26BCD7D9" w:rsidR="00104EFB" w:rsidRPr="005E4405" w:rsidRDefault="001E52D0" w:rsidP="00194B7C">
            <w:pPr>
              <w:spacing w:after="0" w:line="240" w:lineRule="auto"/>
              <w:ind w:left="165" w:hanging="2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hAnsi="Arial" w:cs="Arial"/>
                <w:b/>
                <w:color w:val="000000"/>
              </w:rPr>
              <w:t xml:space="preserve">DYSK PRZENOŚNY DYSK </w:t>
            </w:r>
            <w:hyperlink r:id="rId9" w:tgtFrame="_blank" w:tooltip="SSD - zobacz więcej produktów" w:history="1">
              <w:r w:rsidRPr="005E4405">
                <w:rPr>
                  <w:rFonts w:ascii="Arial" w:hAnsi="Arial" w:cs="Arial"/>
                  <w:b/>
                  <w:color w:val="000000"/>
                </w:rPr>
                <w:t>SSD</w:t>
              </w:r>
            </w:hyperlink>
          </w:p>
        </w:tc>
      </w:tr>
      <w:tr w:rsidR="00104EFB" w:rsidRPr="005E4405" w14:paraId="7AB0BE90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B7367B" w14:textId="77777777" w:rsidR="00104EFB" w:rsidRPr="005E4405" w:rsidRDefault="00104EFB" w:rsidP="00194B7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B21BA5" w14:textId="77777777" w:rsidR="00104EFB" w:rsidRPr="005E4405" w:rsidRDefault="00104EFB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 xml:space="preserve">Wymagane minimalne parametry techniczne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B78A9" w14:textId="77777777" w:rsidR="00104EFB" w:rsidRPr="005E4405" w:rsidRDefault="00104EFB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4405">
              <w:rPr>
                <w:rFonts w:ascii="Arial" w:eastAsia="Times New Roman" w:hAnsi="Arial" w:cs="Arial"/>
                <w:b/>
                <w:lang w:eastAsia="pl-PL"/>
              </w:rPr>
              <w:t>Oferowane parametry</w:t>
            </w:r>
          </w:p>
        </w:tc>
      </w:tr>
      <w:tr w:rsidR="005E4405" w:rsidRPr="005E4405" w14:paraId="6FDC02BB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8B8BFA" w14:textId="7361FAFE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Prędkość Transferu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85E4CA" w14:textId="74179508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do 540 MB/s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6F39A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72D31F16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61AB14" w14:textId="0191766B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ED14E0" w14:textId="416DF4AA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74 x 57,3 x 10,5 mm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6C3D1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28B46E58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5C79FE" w14:textId="60BAC608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0C76E" w14:textId="42CBC3E1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USB 3.1 Gen 2 (10Gbps)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FD613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67A5E001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F9FED6" w14:textId="177770B2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Połączenie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B21B8E" w14:textId="44D9CCAB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Dołączone kable USB Typ C – A i USB Typ C - C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7D8D4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6F174262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18F7FE5" w14:textId="1D62789F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2A65DB" w14:textId="3B51C077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Metalowa obudowa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27174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6AD6ABEC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5AA23C" w14:textId="3205050C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Bezpieczeństwo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EC2B9" w14:textId="5D1D878E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0EE66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5DA29F97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F3DB42" w14:textId="4F1A6ED0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Kompatybilność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2F47A5" w14:textId="0B7D4891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Windows,</w:t>
            </w:r>
            <w:r w:rsidRPr="005E4405">
              <w:rPr>
                <w:rFonts w:ascii="Arial" w:hAnsi="Arial" w:cs="Arial"/>
                <w:sz w:val="22"/>
                <w:szCs w:val="22"/>
              </w:rPr>
              <w:br/>
              <w:t>Mac OS 10.9 (</w:t>
            </w:r>
            <w:proofErr w:type="spellStart"/>
            <w:r w:rsidRPr="005E4405">
              <w:rPr>
                <w:rFonts w:ascii="Arial" w:hAnsi="Arial" w:cs="Arial"/>
                <w:sz w:val="22"/>
                <w:szCs w:val="22"/>
              </w:rPr>
              <w:t>Mavericks</w:t>
            </w:r>
            <w:proofErr w:type="spellEnd"/>
            <w:r w:rsidRPr="005E4405">
              <w:rPr>
                <w:rFonts w:ascii="Arial" w:hAnsi="Arial" w:cs="Arial"/>
                <w:sz w:val="22"/>
                <w:szCs w:val="22"/>
              </w:rPr>
              <w:t>),</w:t>
            </w:r>
            <w:r w:rsidRPr="005E4405">
              <w:rPr>
                <w:rFonts w:ascii="Arial" w:hAnsi="Arial" w:cs="Arial"/>
                <w:sz w:val="22"/>
                <w:szCs w:val="22"/>
              </w:rPr>
              <w:br/>
              <w:t>Android 4.4 (</w:t>
            </w:r>
            <w:proofErr w:type="spellStart"/>
            <w:r w:rsidRPr="005E4405">
              <w:rPr>
                <w:rFonts w:ascii="Arial" w:hAnsi="Arial" w:cs="Arial"/>
                <w:sz w:val="22"/>
                <w:szCs w:val="22"/>
              </w:rPr>
              <w:t>Kitkat</w:t>
            </w:r>
            <w:proofErr w:type="spellEnd"/>
            <w:r w:rsidRPr="005E4405">
              <w:rPr>
                <w:rFonts w:ascii="Arial" w:hAnsi="Arial" w:cs="Arial"/>
                <w:sz w:val="22"/>
                <w:szCs w:val="22"/>
              </w:rPr>
              <w:t>), lub wyżej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C6885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67637FC0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B373D0" w14:textId="372FA92A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6EDACB" w14:textId="4DA21105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51 g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C4442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688A38D5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1340C5" w14:textId="25480233" w:rsidR="005E4405" w:rsidRPr="005E4405" w:rsidRDefault="001E52D0" w:rsidP="005E4405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sz w:val="22"/>
                <w:szCs w:val="22"/>
              </w:rPr>
              <w:t>Odporność Na Temperaturę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8AC37" w14:textId="412263F7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sz w:val="22"/>
                <w:szCs w:val="22"/>
              </w:rPr>
              <w:t>0 ~ 60 stopni C (w użyciu), -40 ~ 85 stopni C (wyłączony)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3B458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587E489C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ABD631" w14:textId="39F0F2CA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44F7E2" w14:textId="112145D4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color w:val="000000"/>
                <w:sz w:val="22"/>
                <w:szCs w:val="22"/>
              </w:rPr>
              <w:t>3 lata w serwisie sprzedawcy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66A07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462F3666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729211" w14:textId="6D9F5C45" w:rsidR="005E4405" w:rsidRPr="005E4405" w:rsidRDefault="005E4405" w:rsidP="005E4405">
            <w:pPr>
              <w:pStyle w:val="Normalny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 produktowa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5A5F4E" w14:textId="24143F3E" w:rsidR="005E4405" w:rsidRPr="005E4405" w:rsidRDefault="005E4405" w:rsidP="005E440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E440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Dyski zewnętrzne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717F7" w14:textId="77777777" w:rsidR="005E4405" w:rsidRPr="005E4405" w:rsidRDefault="005E4405" w:rsidP="005E44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4405" w:rsidRPr="005E4405" w14:paraId="39EAE6C4" w14:textId="77777777" w:rsidTr="001E52D0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730C7D" w14:textId="297B606A" w:rsidR="005E4405" w:rsidRPr="005E4405" w:rsidRDefault="005E4405" w:rsidP="00194B7C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5E4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Rodzina produktów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2D408" w14:textId="093391BF" w:rsidR="005E4405" w:rsidRPr="005E4405" w:rsidRDefault="001E52D0" w:rsidP="00194B7C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ssd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CE85D" w14:textId="77777777" w:rsidR="005E4405" w:rsidRPr="005E4405" w:rsidRDefault="005E4405" w:rsidP="00194B7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88E7A17" w14:textId="77777777" w:rsidR="00104EFB" w:rsidRPr="005E4405" w:rsidRDefault="00104EFB" w:rsidP="00104EFB">
      <w:pPr>
        <w:pStyle w:val="Akapitzlist"/>
        <w:ind w:left="392"/>
        <w:rPr>
          <w:rFonts w:ascii="Arial" w:hAnsi="Arial" w:cs="Arial"/>
          <w:b/>
        </w:rPr>
      </w:pPr>
    </w:p>
    <w:p w14:paraId="1CEE99DA" w14:textId="77777777" w:rsidR="00D13892" w:rsidRPr="005E4405" w:rsidRDefault="00D13892" w:rsidP="00104EFB">
      <w:pPr>
        <w:pStyle w:val="Akapitzlist"/>
        <w:ind w:left="392"/>
        <w:rPr>
          <w:rFonts w:ascii="Arial" w:hAnsi="Arial" w:cs="Arial"/>
          <w:b/>
        </w:rPr>
      </w:pPr>
    </w:p>
    <w:p w14:paraId="0890FD57" w14:textId="77777777" w:rsidR="009A56AD" w:rsidRPr="001E52D0" w:rsidRDefault="009A56AD" w:rsidP="001E52D0">
      <w:pPr>
        <w:rPr>
          <w:rFonts w:ascii="Arial" w:hAnsi="Arial" w:cs="Arial"/>
        </w:rPr>
      </w:pPr>
      <w:r w:rsidRPr="001E52D0">
        <w:rPr>
          <w:rFonts w:ascii="Arial" w:hAnsi="Arial" w:cs="Arial"/>
        </w:rPr>
        <w:t>kwota netto za 1 szt. ………………………………...   PL</w:t>
      </w:r>
      <w:r w:rsidRPr="001E52D0">
        <w:rPr>
          <w:rFonts w:ascii="Arial" w:hAnsi="Arial" w:cs="Arial"/>
        </w:rPr>
        <w:tab/>
        <w:t xml:space="preserve">                                                     </w:t>
      </w:r>
    </w:p>
    <w:p w14:paraId="3D53AE79" w14:textId="77777777" w:rsidR="009A56AD" w:rsidRPr="001E52D0" w:rsidRDefault="009A56AD" w:rsidP="001E52D0">
      <w:pPr>
        <w:rPr>
          <w:rFonts w:ascii="Arial" w:hAnsi="Arial" w:cs="Arial"/>
        </w:rPr>
      </w:pPr>
      <w:r w:rsidRPr="001E52D0">
        <w:rPr>
          <w:rFonts w:ascii="Arial" w:hAnsi="Arial" w:cs="Arial"/>
        </w:rPr>
        <w:t>VAT 23 % ………………………………………………..PL</w:t>
      </w:r>
      <w:r w:rsidRPr="001E52D0">
        <w:rPr>
          <w:rFonts w:ascii="Arial" w:hAnsi="Arial" w:cs="Arial"/>
        </w:rPr>
        <w:tab/>
      </w:r>
      <w:r w:rsidRPr="001E52D0">
        <w:rPr>
          <w:rFonts w:ascii="Arial" w:hAnsi="Arial" w:cs="Arial"/>
        </w:rPr>
        <w:tab/>
      </w:r>
    </w:p>
    <w:p w14:paraId="4E5936D1" w14:textId="77777777" w:rsidR="009A56AD" w:rsidRPr="001E52D0" w:rsidRDefault="009A56AD" w:rsidP="001E52D0">
      <w:pPr>
        <w:rPr>
          <w:rFonts w:ascii="Arial" w:hAnsi="Arial" w:cs="Arial"/>
        </w:rPr>
      </w:pPr>
      <w:r w:rsidRPr="001E52D0">
        <w:rPr>
          <w:rFonts w:ascii="Arial" w:hAnsi="Arial" w:cs="Arial"/>
        </w:rPr>
        <w:t>kwota brutto za 1 szt. …………………………………………………….PL</w:t>
      </w:r>
    </w:p>
    <w:p w14:paraId="4F98C81E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3341F8B9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04EF922C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75C767F7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7068EF97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04BC58F0" w14:textId="77777777" w:rsidR="00951674" w:rsidRPr="005E4405" w:rsidRDefault="00951674" w:rsidP="00104EFB">
      <w:pPr>
        <w:pStyle w:val="Akapitzlist"/>
        <w:ind w:left="392"/>
        <w:rPr>
          <w:rFonts w:ascii="Arial" w:hAnsi="Arial" w:cs="Arial"/>
          <w:b/>
        </w:rPr>
      </w:pPr>
    </w:p>
    <w:p w14:paraId="7496423C" w14:textId="77777777" w:rsidR="00747746" w:rsidRPr="005E4405" w:rsidRDefault="00747746" w:rsidP="00747746">
      <w:pPr>
        <w:rPr>
          <w:rFonts w:ascii="Arial" w:hAnsi="Arial" w:cs="Arial"/>
        </w:rPr>
      </w:pPr>
    </w:p>
    <w:sectPr w:rsidR="00747746" w:rsidRPr="005E4405" w:rsidSect="00D13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88A8" w14:textId="77777777" w:rsidR="006D3B59" w:rsidRDefault="006D3B59" w:rsidP="00F66E05">
      <w:pPr>
        <w:spacing w:after="0" w:line="240" w:lineRule="auto"/>
      </w:pPr>
      <w:r>
        <w:separator/>
      </w:r>
    </w:p>
  </w:endnote>
  <w:endnote w:type="continuationSeparator" w:id="0">
    <w:p w14:paraId="63EDD557" w14:textId="77777777" w:rsidR="006D3B59" w:rsidRDefault="006D3B59" w:rsidP="00F6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9B90" w14:textId="77777777" w:rsidR="005E4405" w:rsidRDefault="005E4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768014"/>
      <w:docPartObj>
        <w:docPartGallery w:val="Page Numbers (Bottom of Page)"/>
        <w:docPartUnique/>
      </w:docPartObj>
    </w:sdtPr>
    <w:sdtContent>
      <w:p w14:paraId="716DF8CA" w14:textId="77777777" w:rsidR="005E4405" w:rsidRDefault="005E44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2EE4948" w14:textId="77777777" w:rsidR="005E4405" w:rsidRDefault="005E4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132A" w14:textId="77777777" w:rsidR="005E4405" w:rsidRDefault="005E4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933C" w14:textId="77777777" w:rsidR="006D3B59" w:rsidRDefault="006D3B59" w:rsidP="00F66E05">
      <w:pPr>
        <w:spacing w:after="0" w:line="240" w:lineRule="auto"/>
      </w:pPr>
      <w:r>
        <w:separator/>
      </w:r>
    </w:p>
  </w:footnote>
  <w:footnote w:type="continuationSeparator" w:id="0">
    <w:p w14:paraId="548FF057" w14:textId="77777777" w:rsidR="006D3B59" w:rsidRDefault="006D3B59" w:rsidP="00F6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2383" w14:textId="77777777" w:rsidR="005E4405" w:rsidRDefault="005E4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99C" w14:textId="77777777" w:rsidR="005E4405" w:rsidRDefault="005E44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AD47" w14:textId="77777777" w:rsidR="005E4405" w:rsidRDefault="005E4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50" w:hanging="360"/>
      </w:pPr>
      <w:rPr>
        <w:rFonts w:ascii="Symbol" w:hAnsi="Symbol"/>
        <w:b w:val="0"/>
        <w:color w:val="4D4D4D"/>
        <w:w w:val="99"/>
        <w:sz w:val="20"/>
      </w:rPr>
    </w:lvl>
    <w:lvl w:ilvl="1">
      <w:numFmt w:val="bullet"/>
      <w:lvlText w:val="•"/>
      <w:lvlJc w:val="left"/>
      <w:pPr>
        <w:ind w:left="1548" w:hanging="360"/>
      </w:p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2746" w:hanging="360"/>
      </w:pPr>
    </w:lvl>
    <w:lvl w:ilvl="4">
      <w:numFmt w:val="bullet"/>
      <w:lvlText w:val="•"/>
      <w:lvlJc w:val="left"/>
      <w:pPr>
        <w:ind w:left="3345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542" w:hanging="360"/>
      </w:pPr>
    </w:lvl>
    <w:lvl w:ilvl="7">
      <w:numFmt w:val="bullet"/>
      <w:lvlText w:val="•"/>
      <w:lvlJc w:val="left"/>
      <w:pPr>
        <w:ind w:left="5141" w:hanging="360"/>
      </w:pPr>
    </w:lvl>
    <w:lvl w:ilvl="8">
      <w:numFmt w:val="bullet"/>
      <w:lvlText w:val="•"/>
      <w:lvlJc w:val="left"/>
      <w:pPr>
        <w:ind w:left="5740" w:hanging="360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979" w:hanging="360"/>
      </w:pPr>
      <w:rPr>
        <w:rFonts w:ascii="Symbol" w:hAnsi="Symbol"/>
        <w:b w:val="0"/>
        <w:color w:val="4D4D4D"/>
        <w:w w:val="99"/>
        <w:sz w:val="20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177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374" w:hanging="360"/>
      </w:pPr>
    </w:lvl>
    <w:lvl w:ilvl="5">
      <w:numFmt w:val="bullet"/>
      <w:lvlText w:val="•"/>
      <w:lvlJc w:val="left"/>
      <w:pPr>
        <w:ind w:left="3973" w:hanging="360"/>
      </w:pPr>
    </w:lvl>
    <w:lvl w:ilvl="6">
      <w:numFmt w:val="bullet"/>
      <w:lvlText w:val="•"/>
      <w:lvlJc w:val="left"/>
      <w:pPr>
        <w:ind w:left="4572" w:hanging="360"/>
      </w:pPr>
    </w:lvl>
    <w:lvl w:ilvl="7">
      <w:numFmt w:val="bullet"/>
      <w:lvlText w:val="•"/>
      <w:lvlJc w:val="left"/>
      <w:pPr>
        <w:ind w:left="5171" w:hanging="360"/>
      </w:pPr>
    </w:lvl>
    <w:lvl w:ilvl="8">
      <w:numFmt w:val="bullet"/>
      <w:lvlText w:val="•"/>
      <w:lvlJc w:val="left"/>
      <w:pPr>
        <w:ind w:left="5769" w:hanging="360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979" w:hanging="360"/>
      </w:pPr>
      <w:rPr>
        <w:rFonts w:ascii="Symbol" w:hAnsi="Symbol"/>
        <w:b w:val="0"/>
        <w:color w:val="4D4D4D"/>
        <w:w w:val="99"/>
        <w:sz w:val="20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177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374" w:hanging="360"/>
      </w:pPr>
    </w:lvl>
    <w:lvl w:ilvl="5">
      <w:numFmt w:val="bullet"/>
      <w:lvlText w:val="•"/>
      <w:lvlJc w:val="left"/>
      <w:pPr>
        <w:ind w:left="3973" w:hanging="360"/>
      </w:pPr>
    </w:lvl>
    <w:lvl w:ilvl="6">
      <w:numFmt w:val="bullet"/>
      <w:lvlText w:val="•"/>
      <w:lvlJc w:val="left"/>
      <w:pPr>
        <w:ind w:left="4572" w:hanging="360"/>
      </w:pPr>
    </w:lvl>
    <w:lvl w:ilvl="7">
      <w:numFmt w:val="bullet"/>
      <w:lvlText w:val="•"/>
      <w:lvlJc w:val="left"/>
      <w:pPr>
        <w:ind w:left="5171" w:hanging="360"/>
      </w:pPr>
    </w:lvl>
    <w:lvl w:ilvl="8">
      <w:numFmt w:val="bullet"/>
      <w:lvlText w:val="•"/>
      <w:lvlJc w:val="left"/>
      <w:pPr>
        <w:ind w:left="5769" w:hanging="36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979" w:hanging="360"/>
      </w:pPr>
      <w:rPr>
        <w:rFonts w:ascii="Symbol" w:hAnsi="Symbol"/>
        <w:b w:val="0"/>
        <w:color w:val="4D4D4D"/>
        <w:w w:val="99"/>
        <w:sz w:val="20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177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374" w:hanging="360"/>
      </w:pPr>
    </w:lvl>
    <w:lvl w:ilvl="5">
      <w:numFmt w:val="bullet"/>
      <w:lvlText w:val="•"/>
      <w:lvlJc w:val="left"/>
      <w:pPr>
        <w:ind w:left="3973" w:hanging="360"/>
      </w:pPr>
    </w:lvl>
    <w:lvl w:ilvl="6">
      <w:numFmt w:val="bullet"/>
      <w:lvlText w:val="•"/>
      <w:lvlJc w:val="left"/>
      <w:pPr>
        <w:ind w:left="4572" w:hanging="360"/>
      </w:pPr>
    </w:lvl>
    <w:lvl w:ilvl="7">
      <w:numFmt w:val="bullet"/>
      <w:lvlText w:val="•"/>
      <w:lvlJc w:val="left"/>
      <w:pPr>
        <w:ind w:left="5171" w:hanging="360"/>
      </w:pPr>
    </w:lvl>
    <w:lvl w:ilvl="8">
      <w:numFmt w:val="bullet"/>
      <w:lvlText w:val="•"/>
      <w:lvlJc w:val="left"/>
      <w:pPr>
        <w:ind w:left="5769" w:hanging="360"/>
      </w:pPr>
    </w:lvl>
  </w:abstractNum>
  <w:abstractNum w:abstractNumId="4" w15:restartNumberingAfterBreak="0">
    <w:nsid w:val="009F0290"/>
    <w:multiLevelType w:val="hybridMultilevel"/>
    <w:tmpl w:val="38686230"/>
    <w:lvl w:ilvl="0" w:tplc="13121D6C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902"/>
    <w:multiLevelType w:val="hybridMultilevel"/>
    <w:tmpl w:val="CB0E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076B"/>
    <w:multiLevelType w:val="hybridMultilevel"/>
    <w:tmpl w:val="A2CA87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8D5146"/>
    <w:multiLevelType w:val="hybridMultilevel"/>
    <w:tmpl w:val="22463E22"/>
    <w:lvl w:ilvl="0" w:tplc="0D10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21C"/>
    <w:multiLevelType w:val="hybridMultilevel"/>
    <w:tmpl w:val="F6388BE8"/>
    <w:lvl w:ilvl="0" w:tplc="9DFEB77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53A7"/>
    <w:multiLevelType w:val="hybridMultilevel"/>
    <w:tmpl w:val="B6DEE57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9F1463A"/>
    <w:multiLevelType w:val="hybridMultilevel"/>
    <w:tmpl w:val="587E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35A"/>
    <w:multiLevelType w:val="hybridMultilevel"/>
    <w:tmpl w:val="7BD6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885"/>
    <w:multiLevelType w:val="hybridMultilevel"/>
    <w:tmpl w:val="C0007310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063D49"/>
    <w:multiLevelType w:val="hybridMultilevel"/>
    <w:tmpl w:val="9F922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F4F19"/>
    <w:multiLevelType w:val="hybridMultilevel"/>
    <w:tmpl w:val="801E8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162C9"/>
    <w:multiLevelType w:val="hybridMultilevel"/>
    <w:tmpl w:val="0518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5B67"/>
    <w:multiLevelType w:val="hybridMultilevel"/>
    <w:tmpl w:val="B1988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8A4C58"/>
    <w:multiLevelType w:val="multilevel"/>
    <w:tmpl w:val="3F5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F1F07"/>
    <w:multiLevelType w:val="hybridMultilevel"/>
    <w:tmpl w:val="01845FE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86A35C9"/>
    <w:multiLevelType w:val="hybridMultilevel"/>
    <w:tmpl w:val="D69C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000FF"/>
    <w:multiLevelType w:val="multilevel"/>
    <w:tmpl w:val="01F43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C520F17"/>
    <w:multiLevelType w:val="hybridMultilevel"/>
    <w:tmpl w:val="F05A542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DAC4C68"/>
    <w:multiLevelType w:val="hybridMultilevel"/>
    <w:tmpl w:val="D54C841A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DE442B5"/>
    <w:multiLevelType w:val="hybridMultilevel"/>
    <w:tmpl w:val="A1749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A6D1F"/>
    <w:multiLevelType w:val="hybridMultilevel"/>
    <w:tmpl w:val="07F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0CCF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52A1C"/>
    <w:multiLevelType w:val="hybridMultilevel"/>
    <w:tmpl w:val="0316C61C"/>
    <w:lvl w:ilvl="0" w:tplc="1E7CBD84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66CB"/>
    <w:multiLevelType w:val="multilevel"/>
    <w:tmpl w:val="A47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92896"/>
    <w:multiLevelType w:val="multilevel"/>
    <w:tmpl w:val="63B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1"/>
  </w:num>
  <w:num w:numId="6">
    <w:abstractNumId w:val="10"/>
  </w:num>
  <w:num w:numId="7">
    <w:abstractNumId w:val="18"/>
  </w:num>
  <w:num w:numId="8">
    <w:abstractNumId w:val="21"/>
  </w:num>
  <w:num w:numId="9">
    <w:abstractNumId w:val="9"/>
  </w:num>
  <w:num w:numId="10">
    <w:abstractNumId w:val="14"/>
  </w:num>
  <w:num w:numId="11">
    <w:abstractNumId w:val="16"/>
  </w:num>
  <w:num w:numId="12">
    <w:abstractNumId w:val="25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  <w:num w:numId="18">
    <w:abstractNumId w:val="24"/>
  </w:num>
  <w:num w:numId="19">
    <w:abstractNumId w:val="22"/>
  </w:num>
  <w:num w:numId="20">
    <w:abstractNumId w:val="19"/>
  </w:num>
  <w:num w:numId="21">
    <w:abstractNumId w:val="12"/>
  </w:num>
  <w:num w:numId="22">
    <w:abstractNumId w:val="6"/>
  </w:num>
  <w:num w:numId="23">
    <w:abstractNumId w:val="26"/>
  </w:num>
  <w:num w:numId="24">
    <w:abstractNumId w:val="17"/>
  </w:num>
  <w:num w:numId="25">
    <w:abstractNumId w:val="27"/>
  </w:num>
  <w:num w:numId="26">
    <w:abstractNumId w:val="2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97"/>
    <w:rsid w:val="0001503D"/>
    <w:rsid w:val="00015475"/>
    <w:rsid w:val="00017C51"/>
    <w:rsid w:val="00024855"/>
    <w:rsid w:val="00034364"/>
    <w:rsid w:val="000345FA"/>
    <w:rsid w:val="00054C8E"/>
    <w:rsid w:val="00074183"/>
    <w:rsid w:val="00075085"/>
    <w:rsid w:val="00082CA8"/>
    <w:rsid w:val="00093335"/>
    <w:rsid w:val="0009686D"/>
    <w:rsid w:val="000A490F"/>
    <w:rsid w:val="000C44F3"/>
    <w:rsid w:val="000C6004"/>
    <w:rsid w:val="000C6881"/>
    <w:rsid w:val="000D0371"/>
    <w:rsid w:val="000E0FFC"/>
    <w:rsid w:val="001042EF"/>
    <w:rsid w:val="00104EFB"/>
    <w:rsid w:val="001137C8"/>
    <w:rsid w:val="00116F9F"/>
    <w:rsid w:val="00120EED"/>
    <w:rsid w:val="00121FA1"/>
    <w:rsid w:val="00132306"/>
    <w:rsid w:val="0014545B"/>
    <w:rsid w:val="00146F19"/>
    <w:rsid w:val="00147909"/>
    <w:rsid w:val="00156B3B"/>
    <w:rsid w:val="00160933"/>
    <w:rsid w:val="00165AC6"/>
    <w:rsid w:val="0017585E"/>
    <w:rsid w:val="001832BA"/>
    <w:rsid w:val="001876E5"/>
    <w:rsid w:val="0019016C"/>
    <w:rsid w:val="00194B7C"/>
    <w:rsid w:val="001B4EA7"/>
    <w:rsid w:val="001C014A"/>
    <w:rsid w:val="001C74EA"/>
    <w:rsid w:val="001E1701"/>
    <w:rsid w:val="001E52D0"/>
    <w:rsid w:val="001E6C05"/>
    <w:rsid w:val="001F6DDE"/>
    <w:rsid w:val="002250D0"/>
    <w:rsid w:val="00234643"/>
    <w:rsid w:val="00236A15"/>
    <w:rsid w:val="002509BF"/>
    <w:rsid w:val="00254CC5"/>
    <w:rsid w:val="00255D19"/>
    <w:rsid w:val="002571AD"/>
    <w:rsid w:val="0027764D"/>
    <w:rsid w:val="00283A5B"/>
    <w:rsid w:val="0028592B"/>
    <w:rsid w:val="002915BF"/>
    <w:rsid w:val="00295309"/>
    <w:rsid w:val="00297297"/>
    <w:rsid w:val="002A21F3"/>
    <w:rsid w:val="002B1C38"/>
    <w:rsid w:val="002B673D"/>
    <w:rsid w:val="002C10DD"/>
    <w:rsid w:val="002D5408"/>
    <w:rsid w:val="002F2A6A"/>
    <w:rsid w:val="002F3117"/>
    <w:rsid w:val="002F4A66"/>
    <w:rsid w:val="00316BA6"/>
    <w:rsid w:val="0032007E"/>
    <w:rsid w:val="003455DE"/>
    <w:rsid w:val="0034565D"/>
    <w:rsid w:val="0036065B"/>
    <w:rsid w:val="00377EE1"/>
    <w:rsid w:val="00381AC2"/>
    <w:rsid w:val="00383435"/>
    <w:rsid w:val="00392CFE"/>
    <w:rsid w:val="003A1053"/>
    <w:rsid w:val="003B11C3"/>
    <w:rsid w:val="003B27DC"/>
    <w:rsid w:val="003E559F"/>
    <w:rsid w:val="003E59C7"/>
    <w:rsid w:val="003F6A7B"/>
    <w:rsid w:val="00415FFA"/>
    <w:rsid w:val="00425A3F"/>
    <w:rsid w:val="00435479"/>
    <w:rsid w:val="0046674C"/>
    <w:rsid w:val="0047389A"/>
    <w:rsid w:val="0047437D"/>
    <w:rsid w:val="004748CA"/>
    <w:rsid w:val="00481DD2"/>
    <w:rsid w:val="00486BF7"/>
    <w:rsid w:val="00492C52"/>
    <w:rsid w:val="004B0095"/>
    <w:rsid w:val="004B1E1D"/>
    <w:rsid w:val="004B45F5"/>
    <w:rsid w:val="004C7B1D"/>
    <w:rsid w:val="004D059C"/>
    <w:rsid w:val="004D06FE"/>
    <w:rsid w:val="004D0DD4"/>
    <w:rsid w:val="004D19EB"/>
    <w:rsid w:val="004D2ABD"/>
    <w:rsid w:val="0050070F"/>
    <w:rsid w:val="00500882"/>
    <w:rsid w:val="00500FFA"/>
    <w:rsid w:val="00511144"/>
    <w:rsid w:val="00531074"/>
    <w:rsid w:val="00544677"/>
    <w:rsid w:val="005450E4"/>
    <w:rsid w:val="00547F8C"/>
    <w:rsid w:val="00561CDC"/>
    <w:rsid w:val="00564886"/>
    <w:rsid w:val="00575A29"/>
    <w:rsid w:val="00576670"/>
    <w:rsid w:val="00587223"/>
    <w:rsid w:val="005878C8"/>
    <w:rsid w:val="00590288"/>
    <w:rsid w:val="00594DDF"/>
    <w:rsid w:val="00595062"/>
    <w:rsid w:val="00595463"/>
    <w:rsid w:val="005A1E74"/>
    <w:rsid w:val="005B381F"/>
    <w:rsid w:val="005C0A8A"/>
    <w:rsid w:val="005C1062"/>
    <w:rsid w:val="005C1DD2"/>
    <w:rsid w:val="005E1338"/>
    <w:rsid w:val="005E249C"/>
    <w:rsid w:val="005E4405"/>
    <w:rsid w:val="005F286B"/>
    <w:rsid w:val="005F727C"/>
    <w:rsid w:val="006037C6"/>
    <w:rsid w:val="00612C64"/>
    <w:rsid w:val="00622C1D"/>
    <w:rsid w:val="00624506"/>
    <w:rsid w:val="006902C2"/>
    <w:rsid w:val="00693982"/>
    <w:rsid w:val="006A3C62"/>
    <w:rsid w:val="006B307E"/>
    <w:rsid w:val="006B52A4"/>
    <w:rsid w:val="006B58C9"/>
    <w:rsid w:val="006C0495"/>
    <w:rsid w:val="006D3B59"/>
    <w:rsid w:val="006E18C2"/>
    <w:rsid w:val="006E5495"/>
    <w:rsid w:val="006E58AB"/>
    <w:rsid w:val="006E6928"/>
    <w:rsid w:val="006F040F"/>
    <w:rsid w:val="006F4BF9"/>
    <w:rsid w:val="00716C24"/>
    <w:rsid w:val="00722010"/>
    <w:rsid w:val="0074030B"/>
    <w:rsid w:val="007441EC"/>
    <w:rsid w:val="00747746"/>
    <w:rsid w:val="007554E4"/>
    <w:rsid w:val="00756EA2"/>
    <w:rsid w:val="0076105E"/>
    <w:rsid w:val="00770153"/>
    <w:rsid w:val="007751FF"/>
    <w:rsid w:val="007A05D9"/>
    <w:rsid w:val="007B5E3D"/>
    <w:rsid w:val="007C3FE1"/>
    <w:rsid w:val="007D2BA1"/>
    <w:rsid w:val="007D5AE0"/>
    <w:rsid w:val="007E1AA1"/>
    <w:rsid w:val="007E33C9"/>
    <w:rsid w:val="007E3ECE"/>
    <w:rsid w:val="007F3C30"/>
    <w:rsid w:val="007F712F"/>
    <w:rsid w:val="008069A1"/>
    <w:rsid w:val="00807EB3"/>
    <w:rsid w:val="00810A06"/>
    <w:rsid w:val="00820518"/>
    <w:rsid w:val="008529BC"/>
    <w:rsid w:val="00854B96"/>
    <w:rsid w:val="00862C6A"/>
    <w:rsid w:val="00867A7C"/>
    <w:rsid w:val="00895F74"/>
    <w:rsid w:val="00895FB0"/>
    <w:rsid w:val="008A099C"/>
    <w:rsid w:val="008B4E17"/>
    <w:rsid w:val="008B6A25"/>
    <w:rsid w:val="008D2BAF"/>
    <w:rsid w:val="008E16A8"/>
    <w:rsid w:val="008E174C"/>
    <w:rsid w:val="008E454E"/>
    <w:rsid w:val="008F3A99"/>
    <w:rsid w:val="00907B5D"/>
    <w:rsid w:val="00911297"/>
    <w:rsid w:val="009138D9"/>
    <w:rsid w:val="009146DE"/>
    <w:rsid w:val="009255B0"/>
    <w:rsid w:val="00931934"/>
    <w:rsid w:val="009355E9"/>
    <w:rsid w:val="00943238"/>
    <w:rsid w:val="00943995"/>
    <w:rsid w:val="00951674"/>
    <w:rsid w:val="00952198"/>
    <w:rsid w:val="009557F0"/>
    <w:rsid w:val="009662A0"/>
    <w:rsid w:val="00966E4A"/>
    <w:rsid w:val="009819FE"/>
    <w:rsid w:val="0099482E"/>
    <w:rsid w:val="009A56AD"/>
    <w:rsid w:val="009B7EEA"/>
    <w:rsid w:val="009C6A0B"/>
    <w:rsid w:val="009D4F72"/>
    <w:rsid w:val="009E10C7"/>
    <w:rsid w:val="009E3105"/>
    <w:rsid w:val="00A043DE"/>
    <w:rsid w:val="00A07FBC"/>
    <w:rsid w:val="00A10417"/>
    <w:rsid w:val="00A16189"/>
    <w:rsid w:val="00A23C0A"/>
    <w:rsid w:val="00A31501"/>
    <w:rsid w:val="00A31CFE"/>
    <w:rsid w:val="00A353F2"/>
    <w:rsid w:val="00A4365B"/>
    <w:rsid w:val="00A43CB5"/>
    <w:rsid w:val="00A5299F"/>
    <w:rsid w:val="00A55F7F"/>
    <w:rsid w:val="00A57358"/>
    <w:rsid w:val="00A643DC"/>
    <w:rsid w:val="00A67521"/>
    <w:rsid w:val="00A80DD1"/>
    <w:rsid w:val="00A81C76"/>
    <w:rsid w:val="00A82ACD"/>
    <w:rsid w:val="00A86C5A"/>
    <w:rsid w:val="00A94BC1"/>
    <w:rsid w:val="00AA0865"/>
    <w:rsid w:val="00AA615D"/>
    <w:rsid w:val="00AC2EAE"/>
    <w:rsid w:val="00AC50D1"/>
    <w:rsid w:val="00AE4FEE"/>
    <w:rsid w:val="00AF038D"/>
    <w:rsid w:val="00B0153A"/>
    <w:rsid w:val="00B01CA7"/>
    <w:rsid w:val="00B02A0D"/>
    <w:rsid w:val="00B0538E"/>
    <w:rsid w:val="00B07A4F"/>
    <w:rsid w:val="00B4363C"/>
    <w:rsid w:val="00B50438"/>
    <w:rsid w:val="00B51D24"/>
    <w:rsid w:val="00B57F95"/>
    <w:rsid w:val="00B600CD"/>
    <w:rsid w:val="00B67C63"/>
    <w:rsid w:val="00B72BD0"/>
    <w:rsid w:val="00B73851"/>
    <w:rsid w:val="00B76A79"/>
    <w:rsid w:val="00B90C14"/>
    <w:rsid w:val="00B90E83"/>
    <w:rsid w:val="00B91F3E"/>
    <w:rsid w:val="00B92146"/>
    <w:rsid w:val="00BB4EBB"/>
    <w:rsid w:val="00BB6C68"/>
    <w:rsid w:val="00BD1CF0"/>
    <w:rsid w:val="00BD23E0"/>
    <w:rsid w:val="00BD36FE"/>
    <w:rsid w:val="00BD41B1"/>
    <w:rsid w:val="00BD4E67"/>
    <w:rsid w:val="00BD54BE"/>
    <w:rsid w:val="00BD5A16"/>
    <w:rsid w:val="00BE0755"/>
    <w:rsid w:val="00C17E7A"/>
    <w:rsid w:val="00C24701"/>
    <w:rsid w:val="00C344EC"/>
    <w:rsid w:val="00C37807"/>
    <w:rsid w:val="00C5063E"/>
    <w:rsid w:val="00C520D0"/>
    <w:rsid w:val="00C526D1"/>
    <w:rsid w:val="00C533CA"/>
    <w:rsid w:val="00C57F66"/>
    <w:rsid w:val="00C63205"/>
    <w:rsid w:val="00C6335F"/>
    <w:rsid w:val="00C73EF2"/>
    <w:rsid w:val="00C87CB2"/>
    <w:rsid w:val="00C92C58"/>
    <w:rsid w:val="00C9413F"/>
    <w:rsid w:val="00C95440"/>
    <w:rsid w:val="00C95A70"/>
    <w:rsid w:val="00C96A94"/>
    <w:rsid w:val="00CA164D"/>
    <w:rsid w:val="00CA228B"/>
    <w:rsid w:val="00CA785C"/>
    <w:rsid w:val="00CB2F63"/>
    <w:rsid w:val="00CD10A1"/>
    <w:rsid w:val="00D00F32"/>
    <w:rsid w:val="00D0552B"/>
    <w:rsid w:val="00D13892"/>
    <w:rsid w:val="00D138E2"/>
    <w:rsid w:val="00D16ACC"/>
    <w:rsid w:val="00D23A29"/>
    <w:rsid w:val="00D620D3"/>
    <w:rsid w:val="00D80E26"/>
    <w:rsid w:val="00DA3633"/>
    <w:rsid w:val="00DA64FC"/>
    <w:rsid w:val="00DA6FEB"/>
    <w:rsid w:val="00DB6059"/>
    <w:rsid w:val="00DC064A"/>
    <w:rsid w:val="00DC222F"/>
    <w:rsid w:val="00DC2BB3"/>
    <w:rsid w:val="00DC33A3"/>
    <w:rsid w:val="00DC5CDB"/>
    <w:rsid w:val="00DD6B3E"/>
    <w:rsid w:val="00DE05A1"/>
    <w:rsid w:val="00DE3D33"/>
    <w:rsid w:val="00E036AD"/>
    <w:rsid w:val="00E06D06"/>
    <w:rsid w:val="00E07A78"/>
    <w:rsid w:val="00E1121C"/>
    <w:rsid w:val="00E11A21"/>
    <w:rsid w:val="00E131B2"/>
    <w:rsid w:val="00E133C4"/>
    <w:rsid w:val="00E14044"/>
    <w:rsid w:val="00E15E77"/>
    <w:rsid w:val="00E25703"/>
    <w:rsid w:val="00E33461"/>
    <w:rsid w:val="00E501DE"/>
    <w:rsid w:val="00E6226B"/>
    <w:rsid w:val="00E66776"/>
    <w:rsid w:val="00E810C4"/>
    <w:rsid w:val="00E85393"/>
    <w:rsid w:val="00E922C4"/>
    <w:rsid w:val="00EA23E1"/>
    <w:rsid w:val="00EB1B17"/>
    <w:rsid w:val="00EC6927"/>
    <w:rsid w:val="00ED14E1"/>
    <w:rsid w:val="00ED1A55"/>
    <w:rsid w:val="00ED2802"/>
    <w:rsid w:val="00ED78A5"/>
    <w:rsid w:val="00EF26A1"/>
    <w:rsid w:val="00EF4AD0"/>
    <w:rsid w:val="00F0105D"/>
    <w:rsid w:val="00F0158B"/>
    <w:rsid w:val="00F15BED"/>
    <w:rsid w:val="00F22202"/>
    <w:rsid w:val="00F318B8"/>
    <w:rsid w:val="00F330E2"/>
    <w:rsid w:val="00F37AA2"/>
    <w:rsid w:val="00F478D7"/>
    <w:rsid w:val="00F50727"/>
    <w:rsid w:val="00F668CF"/>
    <w:rsid w:val="00F66E05"/>
    <w:rsid w:val="00F678F0"/>
    <w:rsid w:val="00F708DF"/>
    <w:rsid w:val="00F74913"/>
    <w:rsid w:val="00F80BA9"/>
    <w:rsid w:val="00FA0135"/>
    <w:rsid w:val="00FA5679"/>
    <w:rsid w:val="00FB5E12"/>
    <w:rsid w:val="00FC1459"/>
    <w:rsid w:val="00FC69C9"/>
    <w:rsid w:val="00FD4056"/>
    <w:rsid w:val="00FE54CE"/>
    <w:rsid w:val="00FE7DEB"/>
    <w:rsid w:val="00FF2363"/>
    <w:rsid w:val="00FF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C8C"/>
  <w15:docId w15:val="{27803529-ED9D-4034-B657-1DFE1EC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9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2A6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qFormat/>
    <w:locked/>
    <w:rsid w:val="00911297"/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1"/>
    <w:qFormat/>
    <w:rsid w:val="00911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1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91129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297"/>
    <w:pPr>
      <w:spacing w:after="5" w:line="240" w:lineRule="auto"/>
      <w:ind w:left="756" w:right="198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29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11297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color w:val="00000A"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1297"/>
    <w:rPr>
      <w:rFonts w:ascii="Arial Narrow" w:eastAsia="Times New Roman" w:hAnsi="Arial Narrow" w:cs="Times New Roman"/>
      <w:color w:val="00000A"/>
      <w:kern w:val="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29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9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AA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95A7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E05"/>
  </w:style>
  <w:style w:type="paragraph" w:styleId="Stopka">
    <w:name w:val="footer"/>
    <w:basedOn w:val="Normalny"/>
    <w:link w:val="StopkaZnak"/>
    <w:uiPriority w:val="99"/>
    <w:unhideWhenUsed/>
    <w:rsid w:val="00F6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E05"/>
  </w:style>
  <w:style w:type="character" w:customStyle="1" w:styleId="Nagwek4Znak">
    <w:name w:val="Nagłówek 4 Znak"/>
    <w:basedOn w:val="Domylnaczcionkaakapitu"/>
    <w:link w:val="Nagwek4"/>
    <w:uiPriority w:val="9"/>
    <w:rsid w:val="002F2A6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2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31934"/>
    <w:rPr>
      <w:b/>
      <w:bCs/>
    </w:rPr>
  </w:style>
  <w:style w:type="paragraph" w:styleId="Bezodstpw">
    <w:name w:val="No Spacing"/>
    <w:uiPriority w:val="1"/>
    <w:qFormat/>
    <w:rsid w:val="005E4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857/dyski-ss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857/dyski-ss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459C50-B6B9-4967-9086-285618CD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Autor4</dc:creator>
  <cp:keywords/>
  <dc:description/>
  <cp:lastModifiedBy>Agata R</cp:lastModifiedBy>
  <cp:revision>4</cp:revision>
  <dcterms:created xsi:type="dcterms:W3CDTF">2020-10-19T10:41:00Z</dcterms:created>
  <dcterms:modified xsi:type="dcterms:W3CDTF">2020-10-22T18:35:00Z</dcterms:modified>
</cp:coreProperties>
</file>