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98" w:rsidRPr="00F63E71" w:rsidRDefault="002B6B8E" w:rsidP="009B2098">
      <w:pPr>
        <w:spacing w:before="100" w:beforeAutospacing="1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Załącznik nr 6 </w:t>
      </w:r>
      <w:r w:rsidR="009B2098" w:rsidRPr="00F63E71">
        <w:rPr>
          <w:b/>
          <w:bCs/>
          <w:color w:val="000000"/>
        </w:rPr>
        <w:t>- projekt umowy</w:t>
      </w:r>
      <w:bookmarkStart w:id="0" w:name="_GoBack"/>
      <w:bookmarkEnd w:id="0"/>
    </w:p>
    <w:p w:rsidR="009B2098" w:rsidRPr="00F63E71" w:rsidRDefault="009B2098" w:rsidP="009B2098">
      <w:pPr>
        <w:tabs>
          <w:tab w:val="right" w:leader="dot" w:pos="9072"/>
        </w:tabs>
        <w:spacing w:line="100" w:lineRule="atLeast"/>
        <w:rPr>
          <w:b/>
          <w:bCs/>
        </w:rPr>
      </w:pPr>
    </w:p>
    <w:p w:rsidR="009B2098" w:rsidRPr="00F63E71" w:rsidRDefault="009B2098" w:rsidP="009B2098">
      <w:pPr>
        <w:jc w:val="center"/>
        <w:rPr>
          <w:color w:val="000000"/>
        </w:rPr>
      </w:pPr>
      <w:r w:rsidRPr="00F63E71">
        <w:rPr>
          <w:color w:val="000000"/>
        </w:rPr>
        <w:t>UMOWA NR ........</w:t>
      </w:r>
    </w:p>
    <w:p w:rsidR="009B2098" w:rsidRPr="00F63E71" w:rsidRDefault="009B2098" w:rsidP="009B2098">
      <w:pPr>
        <w:jc w:val="center"/>
        <w:rPr>
          <w:color w:val="000000"/>
        </w:rPr>
      </w:pPr>
    </w:p>
    <w:p w:rsidR="009B2098" w:rsidRPr="00F63E71" w:rsidRDefault="009B2098" w:rsidP="009B2098">
      <w:pPr>
        <w:spacing w:line="312" w:lineRule="auto"/>
        <w:rPr>
          <w:color w:val="000000"/>
        </w:rPr>
      </w:pPr>
      <w:r w:rsidRPr="00F63E71">
        <w:rPr>
          <w:color w:val="000000"/>
        </w:rPr>
        <w:t xml:space="preserve">zawarta w dniu  ...............2018r.  w Tarnobrzegu pomiędzy </w:t>
      </w:r>
      <w:r w:rsidRPr="00F63E71">
        <w:rPr>
          <w:b/>
          <w:bCs/>
          <w:color w:val="000000"/>
        </w:rPr>
        <w:t>Gminą   Tarnobrzeg 39-400  Tarnobrzeg   ul. Kościuszki 32</w:t>
      </w:r>
      <w:r w:rsidRPr="00F63E71">
        <w:rPr>
          <w:color w:val="000000"/>
        </w:rPr>
        <w:t>, NIP 867 2079199  reprezentowaną  przez:</w:t>
      </w:r>
    </w:p>
    <w:p w:rsidR="009B2098" w:rsidRPr="00F63E71" w:rsidRDefault="009B2098" w:rsidP="009B209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color w:val="000000"/>
        </w:rPr>
      </w:pPr>
      <w:r w:rsidRPr="00F63E71">
        <w:rPr>
          <w:bCs/>
          <w:color w:val="000000"/>
        </w:rPr>
        <w:t>Dyrektora MOPR</w:t>
      </w:r>
      <w:r w:rsidRPr="00F63E71">
        <w:rPr>
          <w:color w:val="000000"/>
        </w:rPr>
        <w:t>–………………………..</w:t>
      </w:r>
    </w:p>
    <w:p w:rsidR="009B2098" w:rsidRPr="00F63E71" w:rsidRDefault="009B2098" w:rsidP="009B2098">
      <w:pPr>
        <w:spacing w:line="312" w:lineRule="auto"/>
        <w:rPr>
          <w:color w:val="000000"/>
        </w:rPr>
      </w:pPr>
      <w:r w:rsidRPr="00F63E71">
        <w:rPr>
          <w:color w:val="000000"/>
        </w:rPr>
        <w:t xml:space="preserve">zwaną w dalszym ciągu umowy „ Zamawiającym”  </w:t>
      </w:r>
    </w:p>
    <w:p w:rsidR="009B2098" w:rsidRPr="00F63E71" w:rsidRDefault="009B2098" w:rsidP="009B2098">
      <w:pPr>
        <w:spacing w:line="312" w:lineRule="auto"/>
        <w:rPr>
          <w:color w:val="000000"/>
        </w:rPr>
      </w:pPr>
      <w:r w:rsidRPr="00F63E71">
        <w:rPr>
          <w:color w:val="000000"/>
        </w:rPr>
        <w:t xml:space="preserve"> a : </w:t>
      </w:r>
    </w:p>
    <w:p w:rsidR="009B2098" w:rsidRPr="00F63E71" w:rsidRDefault="009B2098" w:rsidP="009B2098">
      <w:pPr>
        <w:spacing w:line="312" w:lineRule="auto"/>
        <w:rPr>
          <w:color w:val="000000"/>
        </w:rPr>
      </w:pPr>
      <w:r w:rsidRPr="00F63E71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098" w:rsidRPr="00F63E71" w:rsidRDefault="009B2098" w:rsidP="009B2098">
      <w:pPr>
        <w:spacing w:line="312" w:lineRule="auto"/>
        <w:rPr>
          <w:color w:val="000000"/>
        </w:rPr>
      </w:pPr>
      <w:r w:rsidRPr="00F63E71">
        <w:rPr>
          <w:color w:val="000000"/>
        </w:rPr>
        <w:t xml:space="preserve">reprezentowaną przez: </w:t>
      </w:r>
    </w:p>
    <w:p w:rsidR="009B2098" w:rsidRPr="00F63E71" w:rsidRDefault="009B2098" w:rsidP="009B2098">
      <w:pPr>
        <w:spacing w:line="312" w:lineRule="auto"/>
        <w:rPr>
          <w:color w:val="000000"/>
        </w:rPr>
      </w:pPr>
      <w:r w:rsidRPr="00F63E71">
        <w:rPr>
          <w:b/>
          <w:bCs/>
          <w:color w:val="000000"/>
        </w:rPr>
        <w:t>………………………………………………………..</w:t>
      </w:r>
    </w:p>
    <w:p w:rsidR="009B2098" w:rsidRPr="00F63E71" w:rsidRDefault="009B2098" w:rsidP="009B2098">
      <w:pPr>
        <w:spacing w:line="312" w:lineRule="auto"/>
        <w:rPr>
          <w:color w:val="000000"/>
        </w:rPr>
      </w:pPr>
      <w:r w:rsidRPr="00F63E71">
        <w:rPr>
          <w:color w:val="000000"/>
        </w:rPr>
        <w:t xml:space="preserve">zwaną w dalszym ciągu umowy „ Wykonawcą”  </w:t>
      </w:r>
    </w:p>
    <w:p w:rsidR="009B2098" w:rsidRPr="00F63E71" w:rsidRDefault="009B2098" w:rsidP="009B2098">
      <w:pPr>
        <w:spacing w:before="100" w:beforeAutospacing="1"/>
        <w:ind w:firstLine="28"/>
        <w:jc w:val="center"/>
      </w:pPr>
    </w:p>
    <w:p w:rsidR="009B2098" w:rsidRPr="00F63E71" w:rsidRDefault="009B2098" w:rsidP="009B2098">
      <w:pPr>
        <w:spacing w:after="170"/>
        <w:jc w:val="center"/>
      </w:pPr>
      <w:r w:rsidRPr="00F63E71">
        <w:rPr>
          <w:b/>
          <w:bCs/>
        </w:rPr>
        <w:t>§ 1</w:t>
      </w:r>
    </w:p>
    <w:p w:rsidR="00E96445" w:rsidRPr="00F63E71" w:rsidRDefault="009B2098" w:rsidP="00DB5CAE">
      <w:pPr>
        <w:pStyle w:val="Akapitzlist"/>
        <w:numPr>
          <w:ilvl w:val="0"/>
          <w:numId w:val="3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3E71">
        <w:rPr>
          <w:rFonts w:ascii="Times New Roman" w:hAnsi="Times New Roman"/>
          <w:sz w:val="24"/>
          <w:szCs w:val="24"/>
        </w:rPr>
        <w:t xml:space="preserve">Zamawiający zleca Wykonawcy wykonanie usługi pn.: </w:t>
      </w:r>
      <w:r w:rsidR="00EB66B1" w:rsidRPr="00F63E71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cateringu podczas szkoleń realizowanych w ramach </w:t>
      </w:r>
      <w:r w:rsidR="00EB66B1" w:rsidRPr="00F63E71">
        <w:rPr>
          <w:rFonts w:ascii="Times New Roman" w:hAnsi="Times New Roman"/>
          <w:bCs/>
          <w:sz w:val="24"/>
          <w:szCs w:val="24"/>
        </w:rPr>
        <w:t xml:space="preserve">projektu </w:t>
      </w:r>
      <w:r w:rsidR="00EB66B1" w:rsidRPr="00F63E71">
        <w:rPr>
          <w:rFonts w:ascii="Times New Roman" w:hAnsi="Times New Roman"/>
          <w:sz w:val="24"/>
          <w:szCs w:val="24"/>
        </w:rPr>
        <w:t>pn. „Grunt to Rodzina”, współfinansowanego ze środków Europejskiego Funduszu Społecznego w ramach Regionalnego Programu Operacyjnego Województwa Podkarpackiego na lata 2014-2020, Oś Priorytetowa VIII Integracja społeczna, Działanie 8.4 Poprawa dostępu do usług wsparcia rodziny i pieczy zastępczej.</w:t>
      </w:r>
    </w:p>
    <w:p w:rsidR="00E96445" w:rsidRPr="00F63E71" w:rsidRDefault="00E96445" w:rsidP="00E96445">
      <w:pPr>
        <w:pStyle w:val="Akapitzlist"/>
        <w:numPr>
          <w:ilvl w:val="0"/>
          <w:numId w:val="3"/>
        </w:numPr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3E71">
        <w:rPr>
          <w:rFonts w:ascii="Times New Roman" w:hAnsi="Times New Roman"/>
          <w:sz w:val="24"/>
          <w:szCs w:val="24"/>
        </w:rPr>
        <w:t>Szczegółowy opis przedmiotu zamówienia</w:t>
      </w: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  <w:r w:rsidRPr="00F63E71">
        <w:rPr>
          <w:bCs/>
        </w:rPr>
        <w:t>Usługa cateringowa świadczona będzie podczas szkoleń oraz innych spotkań realizowanych w terminie od lipca do 30 listopada 2018 r.</w:t>
      </w: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  <w:r w:rsidRPr="00F63E71">
        <w:rPr>
          <w:bCs/>
        </w:rPr>
        <w:t>Catering obiadowy świadczony będzie w weekendy, tj. w sobotę i niedzielę.</w:t>
      </w: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  <w:r w:rsidRPr="00F63E71">
        <w:rPr>
          <w:bCs/>
        </w:rPr>
        <w:t>Catering kawowy świadczony będzie od poniedziałku do piątku.</w:t>
      </w: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  <w:r w:rsidRPr="00F63E71">
        <w:rPr>
          <w:bCs/>
        </w:rPr>
        <w:t xml:space="preserve">Catering </w:t>
      </w:r>
      <w:proofErr w:type="spellStart"/>
      <w:r w:rsidRPr="00F63E71">
        <w:rPr>
          <w:bCs/>
        </w:rPr>
        <w:t>ciasteczkowy</w:t>
      </w:r>
      <w:proofErr w:type="spellEnd"/>
      <w:r w:rsidRPr="00F63E71">
        <w:rPr>
          <w:bCs/>
        </w:rPr>
        <w:t xml:space="preserve"> świadczony będzie od poniedziałku do piątku, w godzinach popołudniowych.</w:t>
      </w: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  <w:r w:rsidRPr="00F63E71">
        <w:rPr>
          <w:bCs/>
        </w:rPr>
        <w:t xml:space="preserve">Przewidywana ilość osób dla szkoleń/ grupy: </w:t>
      </w: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  <w:r w:rsidRPr="00F63E71">
        <w:rPr>
          <w:bCs/>
        </w:rPr>
        <w:t>Catering obiadowy: 5 spotkań dla ok. 25 osób i 10 spotkań dla ok. 15 osób</w:t>
      </w: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  <w:r w:rsidRPr="00F63E71">
        <w:rPr>
          <w:bCs/>
        </w:rPr>
        <w:t xml:space="preserve">Catering </w:t>
      </w:r>
      <w:proofErr w:type="spellStart"/>
      <w:r w:rsidRPr="00F63E71">
        <w:rPr>
          <w:bCs/>
        </w:rPr>
        <w:t>ciasteczkowy</w:t>
      </w:r>
      <w:proofErr w:type="spellEnd"/>
      <w:r w:rsidRPr="00F63E71">
        <w:rPr>
          <w:bCs/>
        </w:rPr>
        <w:t>: 6 spotkań dla ok. 15 osób i 30 spotkań dla ok. 10 osób</w:t>
      </w: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  <w:r w:rsidRPr="00F63E71">
        <w:rPr>
          <w:bCs/>
        </w:rPr>
        <w:t>Catering kawowy: 3 spotkania dla ok. 25 osób</w:t>
      </w: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  <w:r w:rsidRPr="00F63E71">
        <w:rPr>
          <w:bCs/>
        </w:rPr>
        <w:t>Liczba osób w grupie może ulec zmianie.</w:t>
      </w: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  <w:r w:rsidRPr="00F63E71">
        <w:rPr>
          <w:bCs/>
        </w:rPr>
        <w:t>Zamawiający liczbę osób/uczestników każdej grupy, podawać będzie najpóźniej do godz. 10:00 w dniu szkolenia lub spotkania.</w:t>
      </w:r>
    </w:p>
    <w:p w:rsidR="003000B3" w:rsidRPr="00F63E71" w:rsidRDefault="003000B3" w:rsidP="003000B3">
      <w:pPr>
        <w:tabs>
          <w:tab w:val="left" w:pos="402"/>
        </w:tabs>
        <w:ind w:left="567"/>
      </w:pPr>
    </w:p>
    <w:p w:rsidR="003000B3" w:rsidRPr="00F63E71" w:rsidRDefault="003000B3" w:rsidP="003000B3">
      <w:pPr>
        <w:tabs>
          <w:tab w:val="left" w:pos="402"/>
        </w:tabs>
        <w:ind w:left="567"/>
        <w:rPr>
          <w:b/>
        </w:rPr>
      </w:pPr>
      <w:r w:rsidRPr="00F63E71">
        <w:rPr>
          <w:b/>
        </w:rPr>
        <w:t>Catering kawowy obejmuje:</w:t>
      </w:r>
    </w:p>
    <w:p w:rsidR="003000B3" w:rsidRPr="00F63E71" w:rsidRDefault="003000B3" w:rsidP="003000B3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Kawa;</w:t>
      </w:r>
    </w:p>
    <w:p w:rsidR="003000B3" w:rsidRPr="00F63E71" w:rsidRDefault="003000B3" w:rsidP="003000B3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Herbata do wyboru (saszetki o wadze 1,5 – 2 g): czarna, zielona, owocowa.</w:t>
      </w:r>
    </w:p>
    <w:p w:rsidR="003000B3" w:rsidRPr="00F63E71" w:rsidRDefault="003000B3" w:rsidP="003000B3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Cukier;</w:t>
      </w:r>
    </w:p>
    <w:p w:rsidR="003000B3" w:rsidRPr="00F63E71" w:rsidRDefault="003000B3" w:rsidP="003000B3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Mleko;</w:t>
      </w:r>
    </w:p>
    <w:p w:rsidR="003000B3" w:rsidRPr="00F63E71" w:rsidRDefault="003000B3" w:rsidP="003000B3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Cytryny w plastrach;</w:t>
      </w:r>
    </w:p>
    <w:p w:rsidR="003000B3" w:rsidRPr="00F63E71" w:rsidRDefault="003000B3" w:rsidP="003000B3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Woda mineralna gazowana i niegazowana (2x500ml/os);</w:t>
      </w:r>
    </w:p>
    <w:p w:rsidR="003000B3" w:rsidRPr="00F63E71" w:rsidRDefault="003000B3" w:rsidP="003000B3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Ciasto 2 rodzaje, np. jabłecznik, sernik (140g/os) lub ciastka kruche różne rodzaje (100g/os);</w:t>
      </w:r>
    </w:p>
    <w:p w:rsidR="003000B3" w:rsidRPr="00F63E71" w:rsidRDefault="003000B3" w:rsidP="003000B3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Słone przekąski typu paluszki</w:t>
      </w:r>
    </w:p>
    <w:p w:rsidR="003000B3" w:rsidRPr="00F63E71" w:rsidRDefault="003000B3" w:rsidP="003000B3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Wrzątek w warniku/termosie itp.</w:t>
      </w:r>
    </w:p>
    <w:p w:rsidR="003000B3" w:rsidRPr="00F63E71" w:rsidRDefault="003000B3" w:rsidP="003000B3">
      <w:pPr>
        <w:ind w:left="851" w:hanging="284"/>
        <w:jc w:val="both"/>
      </w:pPr>
      <w:r w:rsidRPr="00F63E71">
        <w:t>Każdorazowo podane w ilości odpowiadającej liczbie uczestników szkoleń</w:t>
      </w:r>
    </w:p>
    <w:p w:rsidR="003000B3" w:rsidRPr="00F63E71" w:rsidRDefault="003000B3" w:rsidP="003000B3">
      <w:pPr>
        <w:ind w:left="567"/>
        <w:jc w:val="both"/>
      </w:pPr>
      <w:r w:rsidRPr="00F63E71">
        <w:t>Zapewnienie naczyń do podania i spożywania serwisu kawowego przez Uczestników szkoleń – filiżanki/ kubki/ talerzyki/ łyżeczki itp. – mogą być jednorazowego użytku.</w:t>
      </w:r>
    </w:p>
    <w:p w:rsidR="003000B3" w:rsidRPr="00F63E71" w:rsidRDefault="003000B3" w:rsidP="003000B3">
      <w:pPr>
        <w:ind w:left="567"/>
        <w:jc w:val="both"/>
      </w:pPr>
    </w:p>
    <w:p w:rsidR="003000B3" w:rsidRPr="00F63E71" w:rsidRDefault="003000B3" w:rsidP="003000B3">
      <w:pPr>
        <w:ind w:left="567"/>
        <w:jc w:val="both"/>
        <w:rPr>
          <w:b/>
        </w:rPr>
      </w:pPr>
      <w:r w:rsidRPr="00F63E71">
        <w:rPr>
          <w:b/>
        </w:rPr>
        <w:t>Catering obiadowy obejmuje:</w:t>
      </w:r>
    </w:p>
    <w:p w:rsidR="003000B3" w:rsidRPr="00F63E71" w:rsidRDefault="003000B3" w:rsidP="003000B3">
      <w:pPr>
        <w:ind w:left="567"/>
        <w:jc w:val="both"/>
      </w:pPr>
      <w:r w:rsidRPr="00F63E71">
        <w:t>- Zupę</w:t>
      </w: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  <w:r w:rsidRPr="00F63E71">
        <w:rPr>
          <w:bCs/>
        </w:rPr>
        <w:t>- Drugie danie – składające się z 3 składników: filet drobiowy/ kotlet schabowy/ ryba/ pieczeń + ziemniaki/ frytki/ ryż/ kasza + surówka lub 3 rodzaje pierogów (np. z mięsem, ruskie, ze szpinakiem) itp.</w:t>
      </w: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Cs/>
        </w:rPr>
      </w:pPr>
    </w:p>
    <w:p w:rsidR="003000B3" w:rsidRPr="00F63E71" w:rsidRDefault="003000B3" w:rsidP="003000B3">
      <w:pPr>
        <w:autoSpaceDE w:val="0"/>
        <w:autoSpaceDN w:val="0"/>
        <w:adjustRightInd w:val="0"/>
        <w:ind w:left="567"/>
        <w:jc w:val="both"/>
        <w:rPr>
          <w:b/>
          <w:bCs/>
        </w:rPr>
      </w:pPr>
      <w:r w:rsidRPr="00F63E71">
        <w:rPr>
          <w:b/>
          <w:bCs/>
        </w:rPr>
        <w:t xml:space="preserve">Catering </w:t>
      </w:r>
      <w:proofErr w:type="spellStart"/>
      <w:r w:rsidRPr="00F63E71">
        <w:rPr>
          <w:b/>
          <w:bCs/>
        </w:rPr>
        <w:t>ciasteczkowy</w:t>
      </w:r>
      <w:proofErr w:type="spellEnd"/>
      <w:r w:rsidRPr="00F63E71">
        <w:rPr>
          <w:b/>
          <w:bCs/>
        </w:rPr>
        <w:t xml:space="preserve"> obejmuje:</w:t>
      </w:r>
    </w:p>
    <w:p w:rsidR="003000B3" w:rsidRPr="00F63E71" w:rsidRDefault="003000B3" w:rsidP="003000B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Herbata do wyboru (saszetki o wadze 1,5 – 2 g): czarna, zielona, owocowa.</w:t>
      </w:r>
    </w:p>
    <w:p w:rsidR="003000B3" w:rsidRPr="00F63E71" w:rsidRDefault="003000B3" w:rsidP="003000B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Cukier;</w:t>
      </w:r>
    </w:p>
    <w:p w:rsidR="003000B3" w:rsidRPr="00F63E71" w:rsidRDefault="003000B3" w:rsidP="003000B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Cytryny w plastrach;</w:t>
      </w:r>
    </w:p>
    <w:p w:rsidR="003000B3" w:rsidRPr="00F63E71" w:rsidRDefault="003000B3" w:rsidP="003000B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Woda mineralna gazowana i niegazowana (2x500ml/os);</w:t>
      </w:r>
    </w:p>
    <w:p w:rsidR="003000B3" w:rsidRPr="00F63E71" w:rsidRDefault="003000B3" w:rsidP="003000B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Cs w:val="24"/>
        </w:rPr>
        <w:t>Sok w butelce pomarańczowy, jabłkowy, multiwitamina (2x300 ml/os),</w:t>
      </w:r>
    </w:p>
    <w:p w:rsidR="003000B3" w:rsidRPr="00F63E71" w:rsidRDefault="003000B3" w:rsidP="003000B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Ciasto 2 rodzaje, np. jabłecznik, sernik (140g/os) lub ciastka kruche różne rodzaje (100g/os);</w:t>
      </w:r>
    </w:p>
    <w:p w:rsidR="003000B3" w:rsidRPr="00F63E71" w:rsidRDefault="003000B3" w:rsidP="003000B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Słone przekąski typu paluszki</w:t>
      </w:r>
    </w:p>
    <w:p w:rsidR="003000B3" w:rsidRPr="00F63E71" w:rsidRDefault="003000B3" w:rsidP="003000B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63E71">
        <w:rPr>
          <w:rFonts w:ascii="Times New Roman" w:eastAsia="Times New Roman" w:hAnsi="Times New Roman"/>
          <w:sz w:val="24"/>
          <w:szCs w:val="24"/>
        </w:rPr>
        <w:t>Wrzątek w warniku/termosie itp.</w:t>
      </w:r>
    </w:p>
    <w:p w:rsidR="003000B3" w:rsidRPr="00F63E71" w:rsidRDefault="003000B3" w:rsidP="003000B3">
      <w:pPr>
        <w:ind w:left="851" w:hanging="284"/>
        <w:jc w:val="both"/>
      </w:pPr>
      <w:r w:rsidRPr="00F63E71">
        <w:t>Każdorazowo podane w ilości odpowiadającej liczbie uczestników szkoleń</w:t>
      </w:r>
    </w:p>
    <w:p w:rsidR="003000B3" w:rsidRPr="00F63E71" w:rsidRDefault="003000B3" w:rsidP="003000B3">
      <w:pPr>
        <w:ind w:left="567"/>
        <w:jc w:val="both"/>
      </w:pPr>
      <w:r w:rsidRPr="00F63E71">
        <w:t>Zapewnienie naczyń do podania i spożywania serwisu kawowego przez Uczestników szkoleń – filiżanki/ kubki/ talerzyki/ łyżeczki itp. – mogą być jednorazowego użytku.</w:t>
      </w:r>
    </w:p>
    <w:p w:rsidR="00DB5CAE" w:rsidRPr="00F63E71" w:rsidRDefault="003000B3" w:rsidP="00DB5CAE">
      <w:pPr>
        <w:pStyle w:val="Akapitzlist"/>
        <w:numPr>
          <w:ilvl w:val="0"/>
          <w:numId w:val="3"/>
        </w:numPr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3E71">
        <w:rPr>
          <w:rFonts w:ascii="Times New Roman" w:hAnsi="Times New Roman"/>
          <w:sz w:val="24"/>
          <w:szCs w:val="24"/>
        </w:rPr>
        <w:t>Szczegółowy przedmiot umowy stanowi zapytanie ofertowe będące integralną częścią umowy</w:t>
      </w:r>
      <w:r w:rsidR="00DB5CAE" w:rsidRPr="00F63E71">
        <w:rPr>
          <w:rFonts w:ascii="Times New Roman" w:hAnsi="Times New Roman"/>
          <w:sz w:val="24"/>
          <w:szCs w:val="24"/>
        </w:rPr>
        <w:t>.</w:t>
      </w:r>
    </w:p>
    <w:p w:rsidR="00DB5CAE" w:rsidRPr="00F63E71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5CAE" w:rsidRPr="00F63E71" w:rsidRDefault="00DB5CAE" w:rsidP="00DB5CAE">
      <w:pPr>
        <w:spacing w:after="170"/>
        <w:jc w:val="center"/>
      </w:pPr>
      <w:r w:rsidRPr="00F63E71">
        <w:rPr>
          <w:b/>
          <w:bCs/>
        </w:rPr>
        <w:t>§ 2</w:t>
      </w:r>
    </w:p>
    <w:p w:rsidR="00DB5CAE" w:rsidRPr="00F63E71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F63E71">
        <w:t xml:space="preserve">Wykonawca, z którym zostanie zawarta umowa, zobowiązany będzie respektować terminy spotkań </w:t>
      </w:r>
      <w:r w:rsidR="009174F9" w:rsidRPr="00F63E71">
        <w:t>wskazane przez</w:t>
      </w:r>
      <w:r w:rsidRPr="00F63E71">
        <w:t xml:space="preserve"> Zamawiając</w:t>
      </w:r>
      <w:r w:rsidR="009174F9" w:rsidRPr="00F63E71">
        <w:t>ego</w:t>
      </w:r>
      <w:r w:rsidRPr="00F63E71">
        <w:t xml:space="preserve">. </w:t>
      </w:r>
    </w:p>
    <w:p w:rsidR="00DB5CAE" w:rsidRPr="00F63E71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F63E71">
        <w:t xml:space="preserve">Wykonawca zobowiązany jest </w:t>
      </w:r>
      <w:r w:rsidR="009174F9" w:rsidRPr="00F63E71">
        <w:t>dostarczać przedmiot zamówienia pod adres wskazany przez Zamawiającego</w:t>
      </w:r>
      <w:r w:rsidRPr="00F63E71">
        <w:t xml:space="preserve">. </w:t>
      </w:r>
    </w:p>
    <w:p w:rsidR="00DB5CAE" w:rsidRPr="00F63E71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5CAE" w:rsidRPr="00F63E71" w:rsidRDefault="00DB5CAE" w:rsidP="00DB5CAE">
      <w:pPr>
        <w:tabs>
          <w:tab w:val="left" w:pos="345"/>
        </w:tabs>
        <w:spacing w:after="170"/>
        <w:jc w:val="center"/>
      </w:pPr>
      <w:r w:rsidRPr="00F63E71">
        <w:rPr>
          <w:b/>
          <w:bCs/>
        </w:rPr>
        <w:t>§3</w:t>
      </w:r>
    </w:p>
    <w:p w:rsidR="00DB5CAE" w:rsidRPr="00F63E71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F63E71">
        <w:lastRenderedPageBreak/>
        <w:t>Za wykonanie przedmiotu umowy Zamawiający zapłaci Wykonawcy na podstawie prawidłowo wystawionej faktury VAT/ rachunku wynagrodzenie</w:t>
      </w:r>
      <w:r w:rsidR="009174F9" w:rsidRPr="00F63E71">
        <w:t xml:space="preserve"> za faktyczną ilość zrealizowanej usługi</w:t>
      </w:r>
      <w:r w:rsidRPr="00F63E71">
        <w:t xml:space="preserve"> w wysokości:</w:t>
      </w:r>
    </w:p>
    <w:p w:rsidR="00DB5CAE" w:rsidRPr="00F63E71" w:rsidRDefault="00DB5CAE" w:rsidP="00DB5CAE">
      <w:pPr>
        <w:pStyle w:val="Tekstpodstawowy"/>
        <w:jc w:val="center"/>
        <w:rPr>
          <w:rFonts w:cs="Times New Roman"/>
          <w:b/>
        </w:rPr>
      </w:pPr>
      <w:r w:rsidRPr="00F63E71">
        <w:rPr>
          <w:rFonts w:cs="Times New Roman"/>
          <w:b/>
          <w:lang w:val="x-none"/>
        </w:rPr>
        <w:t>łączna cena brutto</w:t>
      </w:r>
    </w:p>
    <w:p w:rsidR="00DB5CAE" w:rsidRPr="00F63E71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F63E71">
        <w:rPr>
          <w:rFonts w:cs="Times New Roman"/>
          <w:lang w:val="x-none"/>
        </w:rPr>
        <w:t>....................................zł</w:t>
      </w:r>
    </w:p>
    <w:p w:rsidR="00DB5CAE" w:rsidRPr="00F63E71" w:rsidRDefault="00DB5CAE" w:rsidP="00DB5CAE">
      <w:pPr>
        <w:pStyle w:val="Tekstpodstawowy"/>
        <w:jc w:val="center"/>
        <w:rPr>
          <w:rFonts w:cs="Times New Roman"/>
          <w:lang w:val="x-none"/>
        </w:rPr>
      </w:pPr>
    </w:p>
    <w:p w:rsidR="00DB5CAE" w:rsidRPr="00F63E71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F63E71">
        <w:rPr>
          <w:rFonts w:cs="Times New Roman"/>
          <w:lang w:val="x-none"/>
        </w:rPr>
        <w:t>(słownie złotych: .…………………………………………..)</w:t>
      </w:r>
    </w:p>
    <w:p w:rsidR="00DB5CAE" w:rsidRPr="00F63E71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</w:p>
    <w:p w:rsidR="00DB5CAE" w:rsidRPr="00F63E71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  <w:r w:rsidRPr="00F63E71">
        <w:rPr>
          <w:b/>
          <w:bCs/>
        </w:rPr>
        <w:t>UWAGA:</w:t>
      </w:r>
    </w:p>
    <w:p w:rsidR="00DB5CAE" w:rsidRPr="00F63E71" w:rsidRDefault="00DB5CAE" w:rsidP="00DB5CAE">
      <w:pPr>
        <w:tabs>
          <w:tab w:val="left" w:pos="345"/>
        </w:tabs>
        <w:spacing w:after="170"/>
        <w:ind w:left="315"/>
        <w:jc w:val="both"/>
        <w:rPr>
          <w:b/>
          <w:bCs/>
        </w:rPr>
      </w:pPr>
      <w:r w:rsidRPr="00F63E71">
        <w:rPr>
          <w:b/>
          <w:bCs/>
        </w:rPr>
        <w:t>Wykonawca zobowiązany jest do podania w cenie wszelkich należnych składek ( tj. składki na ubezpieczenie społeczne)</w:t>
      </w:r>
    </w:p>
    <w:p w:rsidR="00DB5CAE" w:rsidRPr="00F63E71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F63E71">
        <w:t>Podstawę do wystawienia faktur VAT/rachunków stanowić będą protokoły odbioru sporządzane po</w:t>
      </w:r>
      <w:r w:rsidR="002A42B9" w:rsidRPr="00F63E71">
        <w:t xml:space="preserve"> miesięcznym cyklu</w:t>
      </w:r>
      <w:r w:rsidRPr="00F63E71">
        <w:t xml:space="preserve"> przeprowadzonych </w:t>
      </w:r>
      <w:r w:rsidR="002A42B9" w:rsidRPr="00F63E71">
        <w:t>spotkań</w:t>
      </w:r>
      <w:r w:rsidRPr="00F63E71">
        <w:t>, podpisane przez Zamawiającego.</w:t>
      </w:r>
    </w:p>
    <w:p w:rsidR="00DB5CAE" w:rsidRPr="00F63E71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F63E71">
        <w:t>Zamawiający zapłaci Wykonawcy wynagrodzenie określone w ust. 1, na rachunek bankowy wskazany na fakturze VAT/rachunku w terminie do 30 dni od dnia otrzymania prawidłowo wystawionej faktury VAT/rachunku. Za termin dokonania zapłaty uznaje się dzień uznania rachunku bankowego Zamawiającego kwotą wynagrodzenia należnego Wykonawcy.</w:t>
      </w:r>
    </w:p>
    <w:p w:rsidR="00DB5CAE" w:rsidRPr="00F63E71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F63E71">
        <w:t>Wynagrodzenie określone w ust. 1, stanowi jedyne i całkowite wynagrodzenie Wykonawcy za realizację przedmiotu umowy i obejmuje wszystkie koszty niezbędne do wykonania przedmiotu umowy.</w:t>
      </w:r>
    </w:p>
    <w:p w:rsidR="00DB5CAE" w:rsidRPr="00F63E71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F63E71">
        <w:t xml:space="preserve">Wykonawca za wykonanie przedmiotu umowy nie może żądać jakiegokolwiek wynagrodzenia od </w:t>
      </w:r>
      <w:r w:rsidR="00F63E71" w:rsidRPr="00F63E71">
        <w:t>uczestników szkoleń i spotkań</w:t>
      </w:r>
      <w:r w:rsidRPr="00F63E71">
        <w:t>.</w:t>
      </w:r>
    </w:p>
    <w:p w:rsidR="00DB5CAE" w:rsidRPr="00F63E71" w:rsidRDefault="00DB5CAE" w:rsidP="00DB5CAE">
      <w:pPr>
        <w:tabs>
          <w:tab w:val="left" w:pos="345"/>
        </w:tabs>
        <w:spacing w:after="170"/>
        <w:jc w:val="center"/>
      </w:pPr>
      <w:r w:rsidRPr="00F63E71">
        <w:rPr>
          <w:b/>
          <w:bCs/>
        </w:rPr>
        <w:t>§4</w:t>
      </w:r>
    </w:p>
    <w:p w:rsidR="00DB5CAE" w:rsidRPr="00F63E71" w:rsidRDefault="00DB5CAE" w:rsidP="00DB5CAE">
      <w:pPr>
        <w:tabs>
          <w:tab w:val="left" w:pos="345"/>
        </w:tabs>
        <w:spacing w:after="170"/>
        <w:jc w:val="both"/>
        <w:rPr>
          <w:b/>
          <w:bCs/>
        </w:rPr>
      </w:pPr>
      <w:r w:rsidRPr="00F63E71">
        <w:t xml:space="preserve">Zamawiającemu przysługuje prawo odstąpienia od umowy w terminie 7 dni od </w:t>
      </w:r>
      <w:r w:rsidR="00F63E71" w:rsidRPr="00F63E71">
        <w:t>jej podpisania</w:t>
      </w:r>
      <w:r w:rsidRPr="00F63E71">
        <w:t xml:space="preserve">. Odstąpienie takie uznaje się za odstąpienie od umowy z przyczyn leżących po stronie Wykonawcy. Kary umowne określone w § </w:t>
      </w:r>
      <w:r w:rsidR="00F63E71" w:rsidRPr="00F63E71">
        <w:t>6</w:t>
      </w:r>
      <w:r w:rsidRPr="00F63E71">
        <w:t xml:space="preserve"> mają wówczas odpowiednie zastosowanie.</w:t>
      </w:r>
    </w:p>
    <w:p w:rsidR="00DB5CAE" w:rsidRPr="00F63E71" w:rsidRDefault="00DB5CAE" w:rsidP="00DB5CAE">
      <w:pPr>
        <w:tabs>
          <w:tab w:val="left" w:pos="345"/>
        </w:tabs>
        <w:spacing w:after="170"/>
        <w:jc w:val="center"/>
      </w:pPr>
      <w:r w:rsidRPr="00F63E71">
        <w:rPr>
          <w:b/>
          <w:bCs/>
        </w:rPr>
        <w:t>§</w:t>
      </w:r>
      <w:r w:rsidR="00F63E71" w:rsidRPr="00F63E71">
        <w:rPr>
          <w:b/>
          <w:bCs/>
        </w:rPr>
        <w:t>5</w:t>
      </w:r>
    </w:p>
    <w:p w:rsidR="00DB5CAE" w:rsidRPr="00F63E71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</w:pPr>
      <w:r w:rsidRPr="00F63E71">
        <w:t>Osobą odpowiedzialną z ramienia Wykonawcy za realizację postanowień niniejszej umowy jest______</w:t>
      </w:r>
      <w:r w:rsidR="002A42B9" w:rsidRPr="00F63E71">
        <w:t>___________________</w:t>
      </w:r>
      <w:r w:rsidRPr="00F63E71">
        <w:t>_</w:t>
      </w:r>
      <w:proofErr w:type="spellStart"/>
      <w:r w:rsidRPr="00F63E71">
        <w:t>tel</w:t>
      </w:r>
      <w:proofErr w:type="spellEnd"/>
      <w:r w:rsidRPr="00F63E71">
        <w:t>._____.</w:t>
      </w:r>
    </w:p>
    <w:p w:rsidR="00DB5CAE" w:rsidRPr="00F63E71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F63E71">
        <w:t>Osobą odpowiedzialną z ramienia Zamawiającego za realizację postanowień niniejszej umowy jest___</w:t>
      </w:r>
      <w:r w:rsidR="002A42B9" w:rsidRPr="00F63E71">
        <w:t>____________</w:t>
      </w:r>
      <w:r w:rsidRPr="00F63E71">
        <w:t>____</w:t>
      </w:r>
      <w:proofErr w:type="spellStart"/>
      <w:r w:rsidRPr="00F63E71">
        <w:t>tel</w:t>
      </w:r>
      <w:proofErr w:type="spellEnd"/>
      <w:r w:rsidRPr="00F63E71">
        <w:t>._______.</w:t>
      </w:r>
    </w:p>
    <w:p w:rsidR="00DB5CAE" w:rsidRPr="00F63E71" w:rsidRDefault="00DB5CAE" w:rsidP="00DB5CAE">
      <w:pPr>
        <w:tabs>
          <w:tab w:val="left" w:pos="345"/>
        </w:tabs>
        <w:spacing w:after="170"/>
        <w:ind w:left="345" w:hanging="360"/>
        <w:jc w:val="center"/>
        <w:rPr>
          <w:b/>
          <w:bCs/>
        </w:rPr>
      </w:pPr>
    </w:p>
    <w:p w:rsidR="00DB5CAE" w:rsidRPr="00F63E71" w:rsidRDefault="00DB5CAE" w:rsidP="00DB5CAE">
      <w:pPr>
        <w:tabs>
          <w:tab w:val="left" w:pos="345"/>
        </w:tabs>
        <w:spacing w:after="170"/>
        <w:ind w:left="345" w:hanging="360"/>
        <w:jc w:val="center"/>
      </w:pPr>
      <w:r w:rsidRPr="00F63E71">
        <w:rPr>
          <w:b/>
          <w:bCs/>
        </w:rPr>
        <w:t>§</w:t>
      </w:r>
      <w:r w:rsidR="00F63E71" w:rsidRPr="00F63E71">
        <w:rPr>
          <w:b/>
          <w:bCs/>
        </w:rPr>
        <w:t>6</w:t>
      </w:r>
    </w:p>
    <w:p w:rsidR="00DB5CAE" w:rsidRPr="00F63E71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F63E71">
        <w:t>Strony ustalają odpowiedzialność za niewykonanie bądź nienależyte wykonanie niniejszej umowy:</w:t>
      </w:r>
    </w:p>
    <w:p w:rsidR="00DB5CAE" w:rsidRPr="00F63E71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F63E71">
        <w:t xml:space="preserve">Wykonawca zapłaci Zamawiającemu karę umowną w wysokości 10% </w:t>
      </w:r>
      <w:r w:rsidRPr="00F63E71">
        <w:lastRenderedPageBreak/>
        <w:t>całkowitego wynagrodzenia  brutto, określonego w §3 ust.1 za każdy dzień zwłoki w którymkolwiek z terminów realizacji przedmiotu umowy, określonych w § 4.</w:t>
      </w:r>
    </w:p>
    <w:p w:rsidR="00DB5CAE" w:rsidRPr="00F63E71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F63E71">
        <w:t>Wykonawca zapłaci Zamawiającemu karę umowną w wysokości 10% całkowitego wynagrodzenia brutto, określonego w § 3 ust.1 za odstąpienie od umowy, jeżeli odstąpienie od umowy nastąpiło z przyczyn leżących po stronie Wykonawcy.</w:t>
      </w:r>
    </w:p>
    <w:p w:rsidR="00DB5CAE" w:rsidRPr="00F63E71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F63E71">
        <w:t>Zamawiający zapłaci Wykonawcy karę umowną w wysokości 10% całkowitego wynagrodzenia brutto, określonego w § 3 ust. 1 za odstąpienie od umowy, jeżeli odstąpienie od umowy nastąpiło z przyczyn leżących po stronie Zamawiającego.</w:t>
      </w:r>
    </w:p>
    <w:p w:rsidR="00DB5CAE" w:rsidRPr="00F63E71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F63E71">
        <w:t>Kary umowne mogą być potrącone z faktury VAT/rachunku Wykonawcy.</w:t>
      </w:r>
    </w:p>
    <w:p w:rsidR="00DB5CAE" w:rsidRPr="00F63E71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F63E71">
        <w:t>Zamawiający, niezależnie od kar umownych określonych w ust. 1 może dochodzić odszkodowania przewyższającego wysokość kar umownych na zasadach ogólnych.</w:t>
      </w:r>
    </w:p>
    <w:p w:rsidR="00DB5CAE" w:rsidRPr="00F63E71" w:rsidRDefault="00DB5CAE" w:rsidP="00DB5CAE">
      <w:pPr>
        <w:tabs>
          <w:tab w:val="left" w:pos="345"/>
        </w:tabs>
        <w:spacing w:after="170"/>
        <w:ind w:left="-15"/>
        <w:jc w:val="center"/>
      </w:pPr>
      <w:r w:rsidRPr="00F63E71">
        <w:rPr>
          <w:b/>
          <w:bCs/>
        </w:rPr>
        <w:t>§</w:t>
      </w:r>
      <w:r w:rsidR="00F63E71">
        <w:rPr>
          <w:b/>
          <w:bCs/>
        </w:rPr>
        <w:t>7</w:t>
      </w:r>
    </w:p>
    <w:p w:rsidR="00DB5CAE" w:rsidRPr="00F63E71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F63E71">
        <w:rPr>
          <w:color w:val="000000"/>
        </w:rPr>
        <w:t>Zakazana jest istotna zmiana postanowień niniejszej umowy w stosunku do treści oferty, na podstawie której dokonano wyboru Wykonawcy, z zastrzeżeniem ust. 2.</w:t>
      </w:r>
    </w:p>
    <w:p w:rsidR="00DB5CAE" w:rsidRPr="00F63E71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F63E71">
        <w:rPr>
          <w:color w:val="000000"/>
        </w:rPr>
        <w:t>Dopuszczalne są następujące rodzaje i warunki zmiany treści umowy:</w:t>
      </w:r>
    </w:p>
    <w:p w:rsidR="00DB5CAE" w:rsidRPr="00F63E71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F63E71">
        <w:rPr>
          <w:color w:val="000000"/>
        </w:rPr>
        <w:t>gdy nast</w:t>
      </w:r>
      <w:r w:rsidRPr="00F63E71">
        <w:rPr>
          <w:rFonts w:eastAsia="TimesNewRoman"/>
          <w:color w:val="000000"/>
        </w:rPr>
        <w:t>ą</w:t>
      </w:r>
      <w:r w:rsidRPr="00F63E71">
        <w:rPr>
          <w:color w:val="000000"/>
        </w:rPr>
        <w:t>pi zmiana powszechnie obowi</w:t>
      </w:r>
      <w:r w:rsidRPr="00F63E71">
        <w:rPr>
          <w:rFonts w:eastAsia="TimesNewRoman"/>
          <w:color w:val="000000"/>
        </w:rPr>
        <w:t>ą</w:t>
      </w:r>
      <w:r w:rsidRPr="00F63E71">
        <w:rPr>
          <w:color w:val="000000"/>
        </w:rPr>
        <w:t>zuj</w:t>
      </w:r>
      <w:r w:rsidRPr="00F63E71">
        <w:rPr>
          <w:rFonts w:eastAsia="TimesNewRoman"/>
          <w:color w:val="000000"/>
        </w:rPr>
        <w:t>ą</w:t>
      </w:r>
      <w:r w:rsidRPr="00F63E71">
        <w:rPr>
          <w:color w:val="000000"/>
        </w:rPr>
        <w:t>cych przepisów prawa w zakresie maj</w:t>
      </w:r>
      <w:r w:rsidRPr="00F63E71">
        <w:rPr>
          <w:rFonts w:eastAsia="TimesNewRoman"/>
          <w:color w:val="000000"/>
        </w:rPr>
        <w:t>ą</w:t>
      </w:r>
      <w:r w:rsidRPr="00F63E71">
        <w:rPr>
          <w:color w:val="000000"/>
        </w:rPr>
        <w:t>cym wpływ na realizacj</w:t>
      </w:r>
      <w:r w:rsidRPr="00F63E71">
        <w:rPr>
          <w:rFonts w:eastAsia="TimesNewRoman"/>
          <w:color w:val="000000"/>
        </w:rPr>
        <w:t xml:space="preserve">ę </w:t>
      </w:r>
      <w:r w:rsidRPr="00F63E71">
        <w:rPr>
          <w:color w:val="000000"/>
        </w:rPr>
        <w:t>przedmiotu zamówienia. Zmiana wyłącznie w zakresie niepowodującym zwiększenia wynagrodzenia Wykonawcy. Warunek dokonania zmiany: zmiana prawa w zakresie mającym wpływ na realizację przedmiotu zamówienia;</w:t>
      </w:r>
    </w:p>
    <w:p w:rsidR="00DB5CAE" w:rsidRPr="00F63E71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F63E71">
        <w:rPr>
          <w:color w:val="000000"/>
        </w:rPr>
        <w:t>gdy wyst</w:t>
      </w:r>
      <w:r w:rsidRPr="00F63E71">
        <w:rPr>
          <w:rFonts w:eastAsia="TimesNewRoman"/>
          <w:color w:val="000000"/>
        </w:rPr>
        <w:t>ą</w:t>
      </w:r>
      <w:r w:rsidRPr="00F63E71">
        <w:rPr>
          <w:color w:val="000000"/>
        </w:rPr>
        <w:t>pi</w:t>
      </w:r>
      <w:r w:rsidRPr="00F63E71">
        <w:rPr>
          <w:rFonts w:eastAsia="TimesNewRoman"/>
          <w:color w:val="000000"/>
        </w:rPr>
        <w:t xml:space="preserve">ą </w:t>
      </w:r>
      <w:r w:rsidRPr="00F63E71">
        <w:rPr>
          <w:color w:val="000000"/>
        </w:rPr>
        <w:t>obiektywne przeszkody uniemo</w:t>
      </w:r>
      <w:r w:rsidRPr="00F63E71">
        <w:rPr>
          <w:rFonts w:eastAsia="TimesNewRoman"/>
          <w:color w:val="000000"/>
        </w:rPr>
        <w:t>ż</w:t>
      </w:r>
      <w:r w:rsidRPr="00F63E71">
        <w:rPr>
          <w:color w:val="000000"/>
        </w:rPr>
        <w:t>liwiaj</w:t>
      </w:r>
      <w:r w:rsidRPr="00F63E71">
        <w:rPr>
          <w:rFonts w:eastAsia="TimesNewRoman"/>
          <w:color w:val="000000"/>
        </w:rPr>
        <w:t>ą</w:t>
      </w:r>
      <w:r w:rsidRPr="00F63E71">
        <w:rPr>
          <w:color w:val="000000"/>
        </w:rPr>
        <w:t>ce realizacj</w:t>
      </w:r>
      <w:r w:rsidRPr="00F63E71">
        <w:rPr>
          <w:rFonts w:eastAsia="TimesNewRoman"/>
          <w:color w:val="000000"/>
        </w:rPr>
        <w:t xml:space="preserve">ę </w:t>
      </w:r>
      <w:r w:rsidRPr="00F63E71">
        <w:rPr>
          <w:color w:val="000000"/>
        </w:rPr>
        <w:t>zamówienia lub osi</w:t>
      </w:r>
      <w:r w:rsidRPr="00F63E71">
        <w:rPr>
          <w:rFonts w:eastAsia="TimesNewRoman"/>
          <w:color w:val="000000"/>
        </w:rPr>
        <w:t>ą</w:t>
      </w:r>
      <w:r w:rsidRPr="00F63E71">
        <w:rPr>
          <w:color w:val="000000"/>
        </w:rPr>
        <w:t>gni</w:t>
      </w:r>
      <w:r w:rsidRPr="00F63E71">
        <w:rPr>
          <w:rFonts w:eastAsia="TimesNewRoman"/>
          <w:color w:val="000000"/>
        </w:rPr>
        <w:t>ę</w:t>
      </w:r>
      <w:r w:rsidRPr="00F63E71">
        <w:rPr>
          <w:color w:val="000000"/>
        </w:rPr>
        <w:t>cie jego celów według pierwotnie przyj</w:t>
      </w:r>
      <w:r w:rsidRPr="00F63E71">
        <w:rPr>
          <w:rFonts w:eastAsia="TimesNewRoman"/>
          <w:color w:val="000000"/>
        </w:rPr>
        <w:t>ę</w:t>
      </w:r>
      <w:r w:rsidRPr="00F63E71">
        <w:rPr>
          <w:color w:val="000000"/>
        </w:rPr>
        <w:t>tego harmonogramu realizacji zamówienia. Warunek dokonania zmiany: zaistnienie obiektywnych okoliczności.</w:t>
      </w:r>
    </w:p>
    <w:p w:rsidR="00DB5CAE" w:rsidRPr="00F63E71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F63E71">
        <w:rPr>
          <w:color w:val="000000"/>
        </w:rPr>
        <w:t>zmiana terminu wykonania przedmiotu umowy, w przypadku:</w:t>
      </w:r>
    </w:p>
    <w:p w:rsidR="00DB5CAE" w:rsidRPr="00F63E71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F63E71">
        <w:rPr>
          <w:color w:val="000000"/>
        </w:rPr>
        <w:t xml:space="preserve">gdy wykonanie przedmiotu umowy w określonym pierwotnie terminie nie leży w interesie Zamawiającego, </w:t>
      </w:r>
    </w:p>
    <w:p w:rsidR="00DB5CAE" w:rsidRPr="00F63E71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F63E71">
        <w:rPr>
          <w:color w:val="000000"/>
        </w:rPr>
        <w:t>działania siły wyższej, uniemożliwiającej wykonanie przedmiotu umowy w określonym pierwotnie terminie,</w:t>
      </w:r>
    </w:p>
    <w:p w:rsidR="00DB5CAE" w:rsidRPr="00F63E71" w:rsidRDefault="00DB5CAE" w:rsidP="00DB5CAE">
      <w:pPr>
        <w:widowControl w:val="0"/>
        <w:numPr>
          <w:ilvl w:val="0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b/>
          <w:bCs/>
          <w:color w:val="000000"/>
        </w:rPr>
      </w:pPr>
      <w:r w:rsidRPr="00F63E71">
        <w:rPr>
          <w:color w:val="000000"/>
        </w:rPr>
        <w:t>Wszelkie zmiany niniejszej umowy wymagają sporządzenia pisemnego aneksu pod rygorem ich nieważności.</w:t>
      </w:r>
    </w:p>
    <w:p w:rsidR="00DB5CAE" w:rsidRPr="00F63E71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F63E71">
        <w:rPr>
          <w:b/>
          <w:bCs/>
        </w:rPr>
        <w:t>§</w:t>
      </w:r>
      <w:r w:rsidR="00F63E71">
        <w:rPr>
          <w:b/>
          <w:bCs/>
        </w:rPr>
        <w:t>8</w:t>
      </w:r>
    </w:p>
    <w:p w:rsidR="00DB5CAE" w:rsidRPr="00F63E71" w:rsidRDefault="00DB5CAE" w:rsidP="00DB5CAE">
      <w:pPr>
        <w:widowControl w:val="0"/>
        <w:numPr>
          <w:ilvl w:val="0"/>
          <w:numId w:val="11"/>
        </w:numPr>
        <w:tabs>
          <w:tab w:val="clear" w:pos="1155"/>
          <w:tab w:val="left" w:pos="345"/>
          <w:tab w:val="left" w:pos="450"/>
        </w:tabs>
        <w:suppressAutoHyphens/>
        <w:spacing w:after="170"/>
        <w:ind w:left="426" w:hanging="284"/>
        <w:jc w:val="both"/>
      </w:pPr>
      <w:r w:rsidRPr="00F63E71">
        <w:t>Umowę sporządzono w czterech jednobrzmiących egzemplarzach, 3 egzemplarze dla Zamawiającego 1 egzemplarz dla Wykonawcy.</w:t>
      </w:r>
    </w:p>
    <w:p w:rsidR="00DB5CAE" w:rsidRPr="00F63E71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F63E71">
        <w:rPr>
          <w:b/>
          <w:bCs/>
        </w:rPr>
        <w:t>§</w:t>
      </w:r>
      <w:r w:rsidR="00F63E71">
        <w:rPr>
          <w:b/>
          <w:bCs/>
        </w:rPr>
        <w:t>9</w:t>
      </w:r>
    </w:p>
    <w:p w:rsidR="00DB5CAE" w:rsidRPr="00F63E71" w:rsidRDefault="00DB5CAE" w:rsidP="00DB5CAE">
      <w:pPr>
        <w:tabs>
          <w:tab w:val="left" w:pos="345"/>
          <w:tab w:val="left" w:pos="450"/>
        </w:tabs>
        <w:spacing w:after="170"/>
        <w:jc w:val="both"/>
        <w:rPr>
          <w:b/>
          <w:bCs/>
        </w:rPr>
      </w:pPr>
      <w:r w:rsidRPr="00F63E71">
        <w:t>W sprawach nieuregulowanych niniejszą umową mają zastosowanie przepisy Kodeksu Cywilnego.</w:t>
      </w:r>
    </w:p>
    <w:p w:rsidR="00DB5CAE" w:rsidRPr="00F63E71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F63E71">
        <w:rPr>
          <w:b/>
          <w:bCs/>
        </w:rPr>
        <w:t>§1</w:t>
      </w:r>
      <w:r w:rsidR="00F63E71">
        <w:rPr>
          <w:b/>
          <w:bCs/>
        </w:rPr>
        <w:t>0</w:t>
      </w:r>
    </w:p>
    <w:p w:rsidR="00DB5CAE" w:rsidRPr="00F63E71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F63E71">
        <w:t>Załączniki do umowy stanowią jej integralną część.</w:t>
      </w:r>
    </w:p>
    <w:p w:rsidR="00DB5CAE" w:rsidRPr="00F63E71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F63E71">
        <w:lastRenderedPageBreak/>
        <w:t>Załącznikami do umowy są:</w:t>
      </w:r>
    </w:p>
    <w:p w:rsidR="00DB5CAE" w:rsidRPr="00F63E71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 w:rsidRPr="00F63E71">
        <w:t>Oferta Wykonawcy,</w:t>
      </w:r>
    </w:p>
    <w:p w:rsidR="0000135D" w:rsidRPr="00F63E71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 w:rsidRPr="00F63E71">
        <w:t>Wykaz kadry Wykonawcy,</w:t>
      </w:r>
    </w:p>
    <w:p w:rsidR="00DB5CAE" w:rsidRPr="00F63E71" w:rsidRDefault="00DB5CAE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 w:rsidRPr="00F63E71">
        <w:t>Zapytanie ofertowe</w:t>
      </w:r>
      <w:r w:rsidR="0000135D" w:rsidRPr="00F63E71">
        <w:t>.</w:t>
      </w:r>
    </w:p>
    <w:p w:rsidR="00DB5CAE" w:rsidRPr="00F63E71" w:rsidRDefault="00DB5CAE" w:rsidP="00DB5CAE">
      <w:pPr>
        <w:tabs>
          <w:tab w:val="left" w:pos="345"/>
          <w:tab w:val="left" w:pos="450"/>
        </w:tabs>
        <w:spacing w:after="170"/>
        <w:jc w:val="both"/>
      </w:pPr>
    </w:p>
    <w:p w:rsidR="00DB5CAE" w:rsidRPr="00F63E71" w:rsidRDefault="00DB5CAE" w:rsidP="00DB5CAE">
      <w:pPr>
        <w:jc w:val="both"/>
      </w:pPr>
      <w:r w:rsidRPr="00F63E71">
        <w:rPr>
          <w:b/>
          <w:bCs/>
        </w:rPr>
        <w:tab/>
        <w:t>ZAMAWIAJĄCY</w:t>
      </w:r>
      <w:r w:rsidRPr="00F63E71">
        <w:tab/>
      </w:r>
      <w:r w:rsidRPr="00F63E71">
        <w:tab/>
      </w:r>
      <w:r w:rsidRPr="00F63E71">
        <w:tab/>
      </w:r>
      <w:r w:rsidRPr="00F63E71">
        <w:tab/>
      </w:r>
      <w:r w:rsidRPr="00F63E71">
        <w:tab/>
      </w:r>
      <w:r w:rsidRPr="00F63E71">
        <w:tab/>
      </w:r>
      <w:r w:rsidRPr="00F63E71">
        <w:tab/>
      </w:r>
      <w:r w:rsidRPr="00F63E71">
        <w:rPr>
          <w:b/>
          <w:bCs/>
        </w:rPr>
        <w:t>WYKONAWCA</w:t>
      </w:r>
    </w:p>
    <w:p w:rsidR="00DB5CAE" w:rsidRPr="00F63E71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0B01" w:rsidRPr="00F63E71" w:rsidRDefault="00DB0B01" w:rsidP="009B2098"/>
    <w:sectPr w:rsidR="00DB0B01" w:rsidRPr="00F63E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B6" w:rsidRDefault="00A727B6" w:rsidP="0078381F">
      <w:r>
        <w:separator/>
      </w:r>
    </w:p>
  </w:endnote>
  <w:endnote w:type="continuationSeparator" w:id="0">
    <w:p w:rsidR="00A727B6" w:rsidRDefault="00A727B6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6" name="Obraz 26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B6" w:rsidRDefault="00A727B6" w:rsidP="0078381F">
      <w:r>
        <w:separator/>
      </w:r>
    </w:p>
  </w:footnote>
  <w:footnote w:type="continuationSeparator" w:id="0">
    <w:p w:rsidR="00A727B6" w:rsidRDefault="00A727B6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24" name="Obraz 24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C8743A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778"/>
        </w:tabs>
        <w:ind w:left="1778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4334178"/>
    <w:multiLevelType w:val="hybridMultilevel"/>
    <w:tmpl w:val="A80A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968F2"/>
    <w:multiLevelType w:val="hybridMultilevel"/>
    <w:tmpl w:val="512EE1B8"/>
    <w:lvl w:ilvl="0" w:tplc="623A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D3531A"/>
    <w:multiLevelType w:val="hybridMultilevel"/>
    <w:tmpl w:val="33B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F33A6"/>
    <w:multiLevelType w:val="multilevel"/>
    <w:tmpl w:val="5538C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1E23ED"/>
    <w:multiLevelType w:val="multilevel"/>
    <w:tmpl w:val="5538C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1F"/>
    <w:rsid w:val="0000135D"/>
    <w:rsid w:val="002A42B9"/>
    <w:rsid w:val="002B6B8E"/>
    <w:rsid w:val="002B7DFE"/>
    <w:rsid w:val="003000B3"/>
    <w:rsid w:val="0033742C"/>
    <w:rsid w:val="00387F99"/>
    <w:rsid w:val="0045228D"/>
    <w:rsid w:val="0056379C"/>
    <w:rsid w:val="0066248B"/>
    <w:rsid w:val="00665AF6"/>
    <w:rsid w:val="00700885"/>
    <w:rsid w:val="0078381F"/>
    <w:rsid w:val="007A2475"/>
    <w:rsid w:val="009174F9"/>
    <w:rsid w:val="009B2098"/>
    <w:rsid w:val="00A727B6"/>
    <w:rsid w:val="00AE7C58"/>
    <w:rsid w:val="00AF5FE5"/>
    <w:rsid w:val="00D32D07"/>
    <w:rsid w:val="00D669A4"/>
    <w:rsid w:val="00DB0B01"/>
    <w:rsid w:val="00DB5CAE"/>
    <w:rsid w:val="00DE1AF6"/>
    <w:rsid w:val="00E96445"/>
    <w:rsid w:val="00EB66B1"/>
    <w:rsid w:val="00F63E71"/>
    <w:rsid w:val="00FA72CA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A53DBE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B2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5C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B5CA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5C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300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Sekretariat</cp:lastModifiedBy>
  <cp:revision>7</cp:revision>
  <dcterms:created xsi:type="dcterms:W3CDTF">2018-07-04T16:40:00Z</dcterms:created>
  <dcterms:modified xsi:type="dcterms:W3CDTF">2018-07-13T08:31:00Z</dcterms:modified>
</cp:coreProperties>
</file>